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B4" w:rsidRPr="00F943B4" w:rsidRDefault="00F943B4" w:rsidP="00C343DF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173"/>
        <w:gridCol w:w="5173"/>
      </w:tblGrid>
      <w:tr w:rsidR="00F943B4" w:rsidRPr="00F943B4" w:rsidTr="00F212DD">
        <w:trPr>
          <w:trHeight w:val="1105"/>
        </w:trPr>
        <w:tc>
          <w:tcPr>
            <w:tcW w:w="5173" w:type="dxa"/>
          </w:tcPr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«Согласовано» </w:t>
            </w:r>
          </w:p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МО учителей </w:t>
            </w:r>
          </w:p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/______________ / </w:t>
            </w:r>
          </w:p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</w:p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№____ от</w:t>
            </w:r>
          </w:p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«___» _________ 20__г. </w:t>
            </w:r>
          </w:p>
        </w:tc>
        <w:tc>
          <w:tcPr>
            <w:tcW w:w="5173" w:type="dxa"/>
          </w:tcPr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«Согласовано» </w:t>
            </w:r>
          </w:p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по УР </w:t>
            </w:r>
          </w:p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МОУ «СОШ № 63 с УИП»</w:t>
            </w:r>
          </w:p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/______________ / </w:t>
            </w:r>
          </w:p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</w:p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«___» _________ 20__г. </w:t>
            </w:r>
          </w:p>
        </w:tc>
        <w:tc>
          <w:tcPr>
            <w:tcW w:w="5173" w:type="dxa"/>
          </w:tcPr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«Утверждаю» </w:t>
            </w:r>
          </w:p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МОУ «СОШ № 63 с УИП»</w:t>
            </w:r>
          </w:p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/______________ / </w:t>
            </w:r>
          </w:p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</w:p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______ от</w:t>
            </w:r>
          </w:p>
          <w:p w:rsidR="00F943B4" w:rsidRPr="00F943B4" w:rsidRDefault="00F943B4" w:rsidP="00C34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«___» _________ 20__г. </w:t>
            </w:r>
          </w:p>
        </w:tc>
      </w:tr>
    </w:tbl>
    <w:p w:rsidR="00F943B4" w:rsidRPr="00F943B4" w:rsidRDefault="00F943B4" w:rsidP="00C3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B4" w:rsidRPr="00F943B4" w:rsidRDefault="00F943B4" w:rsidP="00C3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B4" w:rsidRPr="00F943B4" w:rsidRDefault="00F943B4" w:rsidP="00C3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B4" w:rsidRPr="00F943B4" w:rsidRDefault="00F943B4" w:rsidP="00C3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B4" w:rsidRPr="00F943B4" w:rsidRDefault="00F943B4" w:rsidP="00C3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B4" w:rsidRPr="00F943B4" w:rsidRDefault="00F943B4" w:rsidP="00C3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B4" w:rsidRPr="00F943B4" w:rsidRDefault="00F943B4" w:rsidP="00C34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4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 ПЕДАГОГА</w:t>
      </w:r>
    </w:p>
    <w:p w:rsidR="00F943B4" w:rsidRPr="00F943B4" w:rsidRDefault="00F943B4" w:rsidP="00C34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43B4" w:rsidRPr="00F212DD" w:rsidRDefault="00F943B4" w:rsidP="00C34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212DD">
        <w:rPr>
          <w:rFonts w:ascii="Times New Roman" w:hAnsi="Times New Roman" w:cs="Times New Roman"/>
          <w:color w:val="000000"/>
          <w:sz w:val="32"/>
          <w:szCs w:val="32"/>
        </w:rPr>
        <w:t>высшей категории Мухиной Светланы Владимировны</w:t>
      </w:r>
    </w:p>
    <w:p w:rsidR="00F943B4" w:rsidRPr="00F943B4" w:rsidRDefault="00F943B4" w:rsidP="00C34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943B4">
        <w:rPr>
          <w:rFonts w:ascii="Times New Roman" w:hAnsi="Times New Roman" w:cs="Times New Roman"/>
          <w:color w:val="000000"/>
          <w:sz w:val="20"/>
          <w:szCs w:val="20"/>
        </w:rPr>
        <w:t>Ф.И.О., категория</w:t>
      </w:r>
    </w:p>
    <w:p w:rsidR="00F943B4" w:rsidRPr="00F943B4" w:rsidRDefault="00F943B4" w:rsidP="00C34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 литературе</w:t>
      </w:r>
      <w:r w:rsidRPr="00F943B4">
        <w:rPr>
          <w:rFonts w:ascii="Times New Roman" w:hAnsi="Times New Roman" w:cs="Times New Roman"/>
          <w:color w:val="000000"/>
          <w:sz w:val="32"/>
          <w:szCs w:val="32"/>
        </w:rPr>
        <w:t>, 10б класс</w:t>
      </w:r>
    </w:p>
    <w:p w:rsidR="00F943B4" w:rsidRPr="00F943B4" w:rsidRDefault="00F943B4" w:rsidP="00C34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943B4">
        <w:rPr>
          <w:rFonts w:ascii="Times New Roman" w:hAnsi="Times New Roman" w:cs="Times New Roman"/>
          <w:color w:val="000000"/>
          <w:sz w:val="20"/>
          <w:szCs w:val="20"/>
        </w:rPr>
        <w:t>предмет (курс), класс</w:t>
      </w:r>
    </w:p>
    <w:p w:rsidR="00F943B4" w:rsidRPr="00F943B4" w:rsidRDefault="00F943B4" w:rsidP="00C3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66C" w:rsidRDefault="00A2466C" w:rsidP="00C3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66C" w:rsidRDefault="00A2466C" w:rsidP="00C3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66C" w:rsidRDefault="00A2466C" w:rsidP="00C3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B4" w:rsidRPr="00F943B4" w:rsidRDefault="00F943B4" w:rsidP="00C3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2015 - 2016 учебный год</w:t>
      </w:r>
    </w:p>
    <w:p w:rsidR="00F943B4" w:rsidRPr="00F943B4" w:rsidRDefault="00F943B4" w:rsidP="00C3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B4" w:rsidRPr="00F943B4" w:rsidRDefault="00F943B4" w:rsidP="00C3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B4" w:rsidRPr="00F943B4" w:rsidRDefault="00F943B4" w:rsidP="00C3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B4" w:rsidRPr="00F943B4" w:rsidRDefault="00F943B4" w:rsidP="00C3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B4" w:rsidRPr="00F943B4" w:rsidRDefault="00F943B4" w:rsidP="00C3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3B4" w:rsidRPr="00BB1D2E" w:rsidRDefault="00F943B4" w:rsidP="000D7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D7769" w:rsidRPr="00BB1D2E" w:rsidRDefault="00A2466C" w:rsidP="00A2466C">
      <w:pPr>
        <w:pStyle w:val="c9"/>
        <w:shd w:val="clear" w:color="auto" w:fill="FFFFFF"/>
      </w:pPr>
      <w:r>
        <w:t xml:space="preserve">       </w:t>
      </w:r>
      <w:r w:rsidR="000D7769" w:rsidRPr="00BB1D2E">
        <w:t xml:space="preserve">Рабочая программа по литературе среднего (полного) общего образования для базового уровня составлена на основании Примерной программы по литературе среднего (полного) общего образования </w:t>
      </w:r>
      <w:proofErr w:type="gramStart"/>
      <w:r w:rsidR="000D7769" w:rsidRPr="00BB1D2E">
        <w:t>и  представляет</w:t>
      </w:r>
      <w:proofErr w:type="gramEnd"/>
      <w:r w:rsidR="000D7769" w:rsidRPr="00BB1D2E">
        <w:t xml:space="preserve"> собой документ, включающий следующие разделы: пояснительную записку; учебно-методическое обеспечение, основное содержание с таблицей распределения учебных часов по основным разделам курса; требования</w:t>
      </w:r>
      <w:r w:rsidR="000D7769" w:rsidRPr="00BB1D2E">
        <w:rPr>
          <w:rStyle w:val="c43"/>
        </w:rPr>
        <w:t> </w:t>
      </w:r>
      <w:r w:rsidR="000D7769" w:rsidRPr="00BB1D2E">
        <w:t>к уровню подготовки выпускников; приложение (календарно-тематическое планирование).</w:t>
      </w:r>
    </w:p>
    <w:p w:rsidR="000D7769" w:rsidRDefault="000D7769" w:rsidP="000D7769">
      <w:pPr>
        <w:pStyle w:val="c10"/>
        <w:shd w:val="clear" w:color="auto" w:fill="FFFFFF"/>
      </w:pPr>
      <w:r w:rsidRPr="00BB1D2E">
        <w:t xml:space="preserve">    Программа среднего (полного) общего образования сохраняет преемственность с программой для основной школы, опираясь на традицию рассмотрения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1351C2" w:rsidRPr="001B5C0B" w:rsidRDefault="001351C2" w:rsidP="001351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литературы в 10 классе – 105 часов. (35 недель, 3 часа в неделю).</w:t>
      </w:r>
    </w:p>
    <w:p w:rsidR="001351C2" w:rsidRDefault="001351C2" w:rsidP="000D7769">
      <w:pPr>
        <w:pStyle w:val="c10"/>
        <w:shd w:val="clear" w:color="auto" w:fill="FFFFFF"/>
      </w:pPr>
    </w:p>
    <w:p w:rsidR="000D7769" w:rsidRPr="001B5C0B" w:rsidRDefault="001B5C0B" w:rsidP="000D7769">
      <w:pPr>
        <w:pStyle w:val="c10"/>
        <w:shd w:val="clear" w:color="auto" w:fill="FFFFFF"/>
        <w:rPr>
          <w:b/>
          <w:i/>
        </w:rPr>
      </w:pPr>
      <w:r w:rsidRPr="001B5C0B">
        <w:rPr>
          <w:b/>
        </w:rPr>
        <w:t xml:space="preserve">       </w:t>
      </w:r>
      <w:r w:rsidR="000D7769" w:rsidRPr="001B5C0B">
        <w:rPr>
          <w:rStyle w:val="c7"/>
          <w:b/>
          <w:i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0D7769" w:rsidRPr="00BB1D2E" w:rsidRDefault="000D7769" w:rsidP="000D7769">
      <w:pPr>
        <w:pStyle w:val="c13"/>
        <w:shd w:val="clear" w:color="auto" w:fill="FFFFFF"/>
      </w:pPr>
      <w:r w:rsidRPr="00BB1D2E">
        <w:t>Осознанное, творческое чтение художественных произведений разных жанров.</w:t>
      </w:r>
    </w:p>
    <w:p w:rsidR="000D7769" w:rsidRPr="00BB1D2E" w:rsidRDefault="000D7769" w:rsidP="000D7769">
      <w:pPr>
        <w:pStyle w:val="c13"/>
        <w:shd w:val="clear" w:color="auto" w:fill="FFFFFF"/>
      </w:pPr>
      <w:r w:rsidRPr="00BB1D2E">
        <w:t>Выразительное чтение.</w:t>
      </w:r>
    </w:p>
    <w:p w:rsidR="000D7769" w:rsidRPr="00BB1D2E" w:rsidRDefault="000D7769" w:rsidP="000D7769">
      <w:pPr>
        <w:pStyle w:val="c13"/>
        <w:shd w:val="clear" w:color="auto" w:fill="FFFFFF"/>
      </w:pPr>
      <w:r w:rsidRPr="00BB1D2E">
        <w:t>Различные виды пересказа.</w:t>
      </w:r>
    </w:p>
    <w:p w:rsidR="000D7769" w:rsidRPr="00BB1D2E" w:rsidRDefault="000D7769" w:rsidP="000D7769">
      <w:pPr>
        <w:pStyle w:val="c13"/>
        <w:shd w:val="clear" w:color="auto" w:fill="FFFFFF"/>
      </w:pPr>
      <w:r w:rsidRPr="00BB1D2E">
        <w:t>Заучивание наизусть стихотворных текстов.</w:t>
      </w:r>
    </w:p>
    <w:p w:rsidR="000D7769" w:rsidRPr="00BB1D2E" w:rsidRDefault="000D7769" w:rsidP="000D7769">
      <w:pPr>
        <w:pStyle w:val="c13"/>
        <w:shd w:val="clear" w:color="auto" w:fill="FFFFFF"/>
      </w:pPr>
      <w:r w:rsidRPr="00BB1D2E">
        <w:t xml:space="preserve">Определение принадлежности литературного (фольклорного) текста к тому или иному роду и жанру. </w:t>
      </w:r>
    </w:p>
    <w:p w:rsidR="000D7769" w:rsidRPr="00BB1D2E" w:rsidRDefault="000D7769" w:rsidP="000D7769">
      <w:pPr>
        <w:pStyle w:val="c13"/>
        <w:shd w:val="clear" w:color="auto" w:fill="FFFFFF"/>
      </w:pPr>
      <w:r w:rsidRPr="00BB1D2E"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0D7769" w:rsidRPr="00BB1D2E" w:rsidRDefault="000D7769" w:rsidP="000D7769">
      <w:pPr>
        <w:pStyle w:val="c13"/>
        <w:shd w:val="clear" w:color="auto" w:fill="FFFFFF"/>
      </w:pPr>
      <w:r w:rsidRPr="00BB1D2E">
        <w:t>Устные и письменные интерпретации художественного произведения.</w:t>
      </w:r>
    </w:p>
    <w:p w:rsidR="000D7769" w:rsidRPr="00BB1D2E" w:rsidRDefault="000D7769" w:rsidP="000D7769">
      <w:pPr>
        <w:pStyle w:val="c13"/>
        <w:shd w:val="clear" w:color="auto" w:fill="FFFFFF"/>
      </w:pPr>
      <w:r w:rsidRPr="00BB1D2E"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0D7769" w:rsidRPr="00BB1D2E" w:rsidRDefault="000D7769" w:rsidP="000D7769">
      <w:pPr>
        <w:pStyle w:val="c13"/>
        <w:shd w:val="clear" w:color="auto" w:fill="FFFFFF"/>
      </w:pPr>
      <w:r w:rsidRPr="00BB1D2E">
        <w:lastRenderedPageBreak/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историей.</w:t>
      </w:r>
    </w:p>
    <w:p w:rsidR="000D7769" w:rsidRPr="00BB1D2E" w:rsidRDefault="000D7769" w:rsidP="000D7769">
      <w:pPr>
        <w:pStyle w:val="c13"/>
        <w:shd w:val="clear" w:color="auto" w:fill="FFFFFF"/>
      </w:pPr>
      <w:r w:rsidRPr="00BB1D2E">
        <w:t>Участие в дискуссии, утверждение и доказательство своей точки зрения с учетом мнения оппонента.</w:t>
      </w:r>
    </w:p>
    <w:p w:rsidR="000D7769" w:rsidRPr="00BB1D2E" w:rsidRDefault="000D7769" w:rsidP="000D7769">
      <w:pPr>
        <w:pStyle w:val="c13"/>
        <w:shd w:val="clear" w:color="auto" w:fill="FFFFFF"/>
      </w:pPr>
      <w:r w:rsidRPr="00BB1D2E">
        <w:t>Подготовка рефератов, докладов, учебно-исследовательских работ; написание сочинений на основе и по мотивам литературных произведений.</w:t>
      </w:r>
    </w:p>
    <w:p w:rsidR="000D7769" w:rsidRPr="001B5C0B" w:rsidRDefault="000D7769" w:rsidP="000D7769">
      <w:pPr>
        <w:pStyle w:val="c10"/>
        <w:shd w:val="clear" w:color="auto" w:fill="FFFFFF"/>
        <w:rPr>
          <w:b/>
          <w:i/>
        </w:rPr>
      </w:pPr>
      <w:r w:rsidRPr="00BB1D2E">
        <w:rPr>
          <w:rStyle w:val="c7"/>
        </w:rPr>
        <w:t xml:space="preserve">      </w:t>
      </w:r>
      <w:r w:rsidRPr="00CC2FAB">
        <w:rPr>
          <w:rStyle w:val="c7"/>
          <w:i/>
        </w:rPr>
        <w:t xml:space="preserve"> </w:t>
      </w:r>
      <w:r w:rsidRPr="001B5C0B">
        <w:rPr>
          <w:rStyle w:val="c7"/>
          <w:b/>
          <w:i/>
        </w:rPr>
        <w:t>Изучение литературы в старшей школе направлено на достижение следующих целей:</w:t>
      </w:r>
    </w:p>
    <w:p w:rsidR="000D7769" w:rsidRPr="00BB1D2E" w:rsidRDefault="00BB1D2E" w:rsidP="000D7769">
      <w:pPr>
        <w:pStyle w:val="c13"/>
        <w:shd w:val="clear" w:color="auto" w:fill="FFFFFF"/>
      </w:pPr>
      <w:r w:rsidRPr="00BB1D2E">
        <w:rPr>
          <w:rStyle w:val="c20"/>
        </w:rPr>
        <w:t xml:space="preserve">  </w:t>
      </w:r>
      <w:r w:rsidR="000D7769" w:rsidRPr="00BB1D2E">
        <w:rPr>
          <w:rStyle w:val="c20"/>
        </w:rPr>
        <w:t xml:space="preserve">воспитание </w:t>
      </w:r>
      <w:r w:rsidR="000D7769" w:rsidRPr="00BB1D2E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D7769" w:rsidRPr="00BB1D2E" w:rsidRDefault="00BB1D2E" w:rsidP="000D7769">
      <w:pPr>
        <w:pStyle w:val="c13"/>
        <w:shd w:val="clear" w:color="auto" w:fill="FFFFFF"/>
      </w:pPr>
      <w:r w:rsidRPr="00BB1D2E">
        <w:rPr>
          <w:rStyle w:val="c20"/>
        </w:rPr>
        <w:t xml:space="preserve">   </w:t>
      </w:r>
      <w:r w:rsidR="000D7769" w:rsidRPr="00BB1D2E">
        <w:rPr>
          <w:rStyle w:val="c20"/>
        </w:rPr>
        <w:t>развитие</w:t>
      </w:r>
      <w:r w:rsidR="000D7769" w:rsidRPr="00BB1D2E">
        <w:t>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0D7769" w:rsidRPr="00BB1D2E" w:rsidRDefault="00BB1D2E" w:rsidP="000D7769">
      <w:pPr>
        <w:pStyle w:val="c13"/>
        <w:shd w:val="clear" w:color="auto" w:fill="FFFFFF"/>
      </w:pPr>
      <w:r w:rsidRPr="00BB1D2E">
        <w:rPr>
          <w:rStyle w:val="c20"/>
        </w:rPr>
        <w:t xml:space="preserve">   </w:t>
      </w:r>
      <w:r w:rsidR="000D7769" w:rsidRPr="00BB1D2E">
        <w:rPr>
          <w:rStyle w:val="c20"/>
        </w:rPr>
        <w:t>освоение</w:t>
      </w:r>
      <w:r w:rsidR="000D7769" w:rsidRPr="00BB1D2E">
        <w:t> текстов</w:t>
      </w:r>
      <w:r w:rsidR="000D7769" w:rsidRPr="00BB1D2E">
        <w:rPr>
          <w:rStyle w:val="c20"/>
        </w:rPr>
        <w:t> </w:t>
      </w:r>
      <w:r w:rsidR="000D7769" w:rsidRPr="00BB1D2E">
        <w:t>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0D7769" w:rsidRPr="001B5C0B" w:rsidRDefault="00BB1D2E" w:rsidP="001B5C0B">
      <w:pPr>
        <w:pStyle w:val="c13"/>
        <w:shd w:val="clear" w:color="auto" w:fill="FFFFFF"/>
        <w:spacing w:before="0" w:after="0" w:line="276" w:lineRule="auto"/>
      </w:pPr>
      <w:r w:rsidRPr="00BB1D2E">
        <w:rPr>
          <w:rStyle w:val="c20"/>
        </w:rPr>
        <w:t xml:space="preserve">   </w:t>
      </w:r>
      <w:r w:rsidR="000D7769" w:rsidRPr="00BB1D2E">
        <w:rPr>
          <w:rStyle w:val="c20"/>
        </w:rPr>
        <w:t>совершенствование умений</w:t>
      </w:r>
      <w:r w:rsidR="000D7769" w:rsidRPr="00BB1D2E">
        <w:t xml:space="preserve"> 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</w:t>
      </w:r>
      <w:r w:rsidR="000D7769" w:rsidRPr="001B5C0B">
        <w:t>библиотеке, в ресурсах Интернета и др.</w:t>
      </w:r>
    </w:p>
    <w:p w:rsidR="001351C2" w:rsidRDefault="00CC2FA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2FAB" w:rsidRPr="001B5C0B" w:rsidRDefault="001351C2" w:rsidP="001351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2FAB" w:rsidRPr="001B5C0B">
        <w:rPr>
          <w:rFonts w:ascii="Times New Roman" w:hAnsi="Times New Roman" w:cs="Times New Roman"/>
          <w:sz w:val="24"/>
          <w:szCs w:val="24"/>
        </w:rPr>
        <w:t>Для решения поставленных в данной программе задач будут использованы технол</w:t>
      </w:r>
      <w:r w:rsidR="00CC2FAB" w:rsidRPr="001B5C0B">
        <w:rPr>
          <w:rFonts w:ascii="Times New Roman" w:hAnsi="Times New Roman" w:cs="Times New Roman"/>
          <w:sz w:val="24"/>
          <w:szCs w:val="24"/>
        </w:rPr>
        <w:t>о</w:t>
      </w:r>
      <w:r w:rsidR="00CC2FAB" w:rsidRPr="001B5C0B">
        <w:rPr>
          <w:rFonts w:ascii="Times New Roman" w:hAnsi="Times New Roman" w:cs="Times New Roman"/>
          <w:sz w:val="24"/>
          <w:szCs w:val="24"/>
        </w:rPr>
        <w:t>гии, определенные Министерством образования и науки РФ как соответствующие поста</w:t>
      </w:r>
      <w:r w:rsidR="00CC2FAB" w:rsidRPr="001B5C0B">
        <w:rPr>
          <w:rFonts w:ascii="Times New Roman" w:hAnsi="Times New Roman" w:cs="Times New Roman"/>
          <w:sz w:val="24"/>
          <w:szCs w:val="24"/>
        </w:rPr>
        <w:t>в</w:t>
      </w:r>
      <w:r w:rsidR="00CC2FAB" w:rsidRPr="001B5C0B">
        <w:rPr>
          <w:rFonts w:ascii="Times New Roman" w:hAnsi="Times New Roman" w:cs="Times New Roman"/>
          <w:sz w:val="24"/>
          <w:szCs w:val="24"/>
        </w:rPr>
        <w:t>ленным страт</w:t>
      </w:r>
      <w:r w:rsidR="00CC2FAB" w:rsidRPr="001B5C0B">
        <w:rPr>
          <w:rFonts w:ascii="Times New Roman" w:hAnsi="Times New Roman" w:cs="Times New Roman"/>
          <w:sz w:val="24"/>
          <w:szCs w:val="24"/>
        </w:rPr>
        <w:t>е</w:t>
      </w:r>
      <w:r w:rsidR="00CC2FAB" w:rsidRPr="001B5C0B">
        <w:rPr>
          <w:rFonts w:ascii="Times New Roman" w:hAnsi="Times New Roman" w:cs="Times New Roman"/>
          <w:sz w:val="24"/>
          <w:szCs w:val="24"/>
        </w:rPr>
        <w:t>гическим задачам:</w:t>
      </w:r>
    </w:p>
    <w:p w:rsidR="00CC2FAB" w:rsidRPr="001B5C0B" w:rsidRDefault="00CC2FAB" w:rsidP="001B5C0B">
      <w:pPr>
        <w:pStyle w:val="af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color w:val="auto"/>
          <w:sz w:val="24"/>
          <w:szCs w:val="24"/>
        </w:rPr>
      </w:pPr>
      <w:r w:rsidRPr="001B5C0B">
        <w:rPr>
          <w:color w:val="auto"/>
          <w:sz w:val="24"/>
          <w:szCs w:val="24"/>
        </w:rPr>
        <w:t>технологии традиционного обучения;</w:t>
      </w:r>
    </w:p>
    <w:p w:rsidR="00CC2FAB" w:rsidRPr="001B5C0B" w:rsidRDefault="00CC2FAB" w:rsidP="001B5C0B">
      <w:pPr>
        <w:pStyle w:val="af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color w:val="auto"/>
          <w:sz w:val="24"/>
          <w:szCs w:val="24"/>
        </w:rPr>
      </w:pPr>
      <w:r w:rsidRPr="001B5C0B">
        <w:rPr>
          <w:color w:val="auto"/>
          <w:sz w:val="24"/>
          <w:szCs w:val="24"/>
        </w:rPr>
        <w:t xml:space="preserve">технологии реализации </w:t>
      </w:r>
      <w:proofErr w:type="spellStart"/>
      <w:r w:rsidRPr="001B5C0B">
        <w:rPr>
          <w:color w:val="auto"/>
          <w:sz w:val="24"/>
          <w:szCs w:val="24"/>
        </w:rPr>
        <w:t>межпредметных</w:t>
      </w:r>
      <w:proofErr w:type="spellEnd"/>
      <w:r w:rsidRPr="001B5C0B">
        <w:rPr>
          <w:color w:val="auto"/>
          <w:sz w:val="24"/>
          <w:szCs w:val="24"/>
        </w:rPr>
        <w:t xml:space="preserve"> связей в образовательном процессе;</w:t>
      </w:r>
    </w:p>
    <w:p w:rsidR="00CC2FAB" w:rsidRPr="001B5C0B" w:rsidRDefault="00CC2FAB" w:rsidP="001B5C0B">
      <w:pPr>
        <w:pStyle w:val="af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color w:val="auto"/>
          <w:sz w:val="24"/>
          <w:szCs w:val="24"/>
        </w:rPr>
      </w:pPr>
      <w:r w:rsidRPr="001B5C0B">
        <w:rPr>
          <w:color w:val="auto"/>
          <w:sz w:val="24"/>
          <w:szCs w:val="24"/>
        </w:rPr>
        <w:t>технологии дифференцированного (</w:t>
      </w:r>
      <w:proofErr w:type="spellStart"/>
      <w:r w:rsidRPr="001B5C0B">
        <w:rPr>
          <w:color w:val="auto"/>
          <w:sz w:val="24"/>
          <w:szCs w:val="24"/>
        </w:rPr>
        <w:t>разноуровневого</w:t>
      </w:r>
      <w:proofErr w:type="spellEnd"/>
      <w:r w:rsidRPr="001B5C0B">
        <w:rPr>
          <w:color w:val="auto"/>
          <w:sz w:val="24"/>
          <w:szCs w:val="24"/>
        </w:rPr>
        <w:t>) обучения;</w:t>
      </w:r>
    </w:p>
    <w:p w:rsidR="00CC2FAB" w:rsidRPr="001B5C0B" w:rsidRDefault="00CC2FAB" w:rsidP="001B5C0B">
      <w:pPr>
        <w:pStyle w:val="af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color w:val="auto"/>
          <w:sz w:val="24"/>
          <w:szCs w:val="24"/>
        </w:rPr>
      </w:pPr>
      <w:r w:rsidRPr="001B5C0B">
        <w:rPr>
          <w:color w:val="auto"/>
          <w:sz w:val="24"/>
          <w:szCs w:val="24"/>
        </w:rPr>
        <w:t>технология проблемного обучения;</w:t>
      </w:r>
    </w:p>
    <w:p w:rsidR="00CC2FAB" w:rsidRPr="001B5C0B" w:rsidRDefault="00CC2FAB" w:rsidP="001B5C0B">
      <w:pPr>
        <w:pStyle w:val="af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color w:val="auto"/>
          <w:sz w:val="24"/>
          <w:szCs w:val="24"/>
        </w:rPr>
      </w:pPr>
      <w:r w:rsidRPr="001B5C0B">
        <w:rPr>
          <w:color w:val="auto"/>
          <w:sz w:val="24"/>
          <w:szCs w:val="24"/>
        </w:rPr>
        <w:t>личностно-ориентированные технологии обучения;</w:t>
      </w:r>
    </w:p>
    <w:p w:rsidR="00CC2FAB" w:rsidRPr="001B5C0B" w:rsidRDefault="00CC2FAB" w:rsidP="001B5C0B">
      <w:pPr>
        <w:pStyle w:val="af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color w:val="auto"/>
          <w:sz w:val="24"/>
          <w:szCs w:val="24"/>
        </w:rPr>
      </w:pPr>
      <w:r w:rsidRPr="001B5C0B">
        <w:rPr>
          <w:color w:val="auto"/>
          <w:sz w:val="24"/>
          <w:szCs w:val="24"/>
        </w:rPr>
        <w:lastRenderedPageBreak/>
        <w:t>метод проектов;</w:t>
      </w:r>
    </w:p>
    <w:p w:rsidR="00CC2FAB" w:rsidRPr="001B5C0B" w:rsidRDefault="00CC2FAB" w:rsidP="001B5C0B">
      <w:pPr>
        <w:pStyle w:val="af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color w:val="auto"/>
          <w:sz w:val="24"/>
          <w:szCs w:val="24"/>
        </w:rPr>
      </w:pPr>
      <w:r w:rsidRPr="001B5C0B">
        <w:rPr>
          <w:color w:val="auto"/>
          <w:sz w:val="24"/>
          <w:szCs w:val="24"/>
        </w:rPr>
        <w:t>информационно-коммуникационные технологии</w:t>
      </w:r>
    </w:p>
    <w:p w:rsidR="00CC2FAB" w:rsidRPr="001B5C0B" w:rsidRDefault="00CC2FAB" w:rsidP="001B5C0B">
      <w:pPr>
        <w:pStyle w:val="af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color w:val="auto"/>
          <w:sz w:val="24"/>
          <w:szCs w:val="24"/>
        </w:rPr>
      </w:pPr>
      <w:proofErr w:type="spellStart"/>
      <w:r w:rsidRPr="001B5C0B">
        <w:rPr>
          <w:rStyle w:val="c1"/>
          <w:color w:val="auto"/>
          <w:sz w:val="24"/>
          <w:szCs w:val="24"/>
        </w:rPr>
        <w:t>здоровьесберегающие</w:t>
      </w:r>
      <w:proofErr w:type="spellEnd"/>
      <w:r w:rsidRPr="001B5C0B">
        <w:rPr>
          <w:rStyle w:val="c1"/>
          <w:color w:val="auto"/>
          <w:sz w:val="24"/>
          <w:szCs w:val="24"/>
        </w:rPr>
        <w:t xml:space="preserve"> технологии</w:t>
      </w:r>
      <w:r w:rsidRPr="001B5C0B">
        <w:rPr>
          <w:color w:val="auto"/>
          <w:sz w:val="24"/>
          <w:szCs w:val="24"/>
        </w:rPr>
        <w:t xml:space="preserve"> </w:t>
      </w:r>
      <w:proofErr w:type="spellStart"/>
      <w:r w:rsidRPr="001B5C0B">
        <w:rPr>
          <w:color w:val="auto"/>
          <w:sz w:val="24"/>
          <w:szCs w:val="24"/>
        </w:rPr>
        <w:t>В.Ф.Базарного</w:t>
      </w:r>
      <w:proofErr w:type="spellEnd"/>
      <w:r w:rsidRPr="001B5C0B">
        <w:rPr>
          <w:color w:val="auto"/>
          <w:sz w:val="24"/>
          <w:szCs w:val="24"/>
        </w:rPr>
        <w:t xml:space="preserve"> (см. приложение №1 к протоколу ШМО МОУ «СОШ №63 с УИП» №1 от 28.08.2012)</w:t>
      </w:r>
    </w:p>
    <w:p w:rsidR="001B5C0B" w:rsidRDefault="001B5C0B" w:rsidP="001B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5C0B" w:rsidRPr="001B5C0B" w:rsidRDefault="001B5C0B" w:rsidP="001B5C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5C0B">
        <w:rPr>
          <w:rStyle w:val="c20"/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обучающихся</w:t>
      </w:r>
    </w:p>
    <w:p w:rsidR="001B5C0B" w:rsidRPr="00BB1D2E" w:rsidRDefault="001B5C0B" w:rsidP="001B5C0B">
      <w:pPr>
        <w:pStyle w:val="c2"/>
        <w:shd w:val="clear" w:color="auto" w:fill="FFFFFF"/>
      </w:pPr>
      <w:r w:rsidRPr="00BB1D2E">
        <w:rPr>
          <w:rStyle w:val="c6"/>
        </w:rPr>
        <w:t>В результате изучения литературы на базовом уровне ученик должен</w:t>
      </w:r>
    </w:p>
    <w:p w:rsidR="001B5C0B" w:rsidRPr="00BB1D2E" w:rsidRDefault="001B5C0B" w:rsidP="001B5C0B">
      <w:pPr>
        <w:pStyle w:val="c2"/>
        <w:shd w:val="clear" w:color="auto" w:fill="FFFFFF"/>
      </w:pPr>
      <w:r w:rsidRPr="00BB1D2E">
        <w:rPr>
          <w:rStyle w:val="c14"/>
        </w:rPr>
        <w:t>знать/понимать</w:t>
      </w:r>
    </w:p>
    <w:p w:rsidR="001B5C0B" w:rsidRPr="00BB1D2E" w:rsidRDefault="001B5C0B" w:rsidP="001B5C0B">
      <w:pPr>
        <w:pStyle w:val="c5"/>
        <w:shd w:val="clear" w:color="auto" w:fill="FFFFFF"/>
      </w:pPr>
      <w:r w:rsidRPr="00BB1D2E">
        <w:rPr>
          <w:rStyle w:val="c14"/>
        </w:rPr>
        <w:t>- образную природу словесного искусства;</w:t>
      </w:r>
    </w:p>
    <w:p w:rsidR="001B5C0B" w:rsidRPr="00BB1D2E" w:rsidRDefault="001B5C0B" w:rsidP="001B5C0B">
      <w:pPr>
        <w:pStyle w:val="c5"/>
        <w:shd w:val="clear" w:color="auto" w:fill="FFFFFF"/>
      </w:pPr>
      <w:r w:rsidRPr="00BB1D2E">
        <w:rPr>
          <w:rStyle w:val="c14"/>
        </w:rPr>
        <w:t>-   содержание изученных литературных произведений;</w:t>
      </w:r>
    </w:p>
    <w:p w:rsidR="001B5C0B" w:rsidRPr="00BB1D2E" w:rsidRDefault="001B5C0B" w:rsidP="001B5C0B">
      <w:pPr>
        <w:pStyle w:val="c5"/>
        <w:shd w:val="clear" w:color="auto" w:fill="FFFFFF"/>
      </w:pPr>
      <w:r w:rsidRPr="00BB1D2E">
        <w:rPr>
          <w:rStyle w:val="c14"/>
        </w:rPr>
        <w:t>- основные факты жизни и творчества писателей-классиков XIX-XX вв.;</w:t>
      </w:r>
    </w:p>
    <w:p w:rsidR="001B5C0B" w:rsidRPr="00BB1D2E" w:rsidRDefault="001B5C0B" w:rsidP="001B5C0B">
      <w:pPr>
        <w:pStyle w:val="c5"/>
        <w:shd w:val="clear" w:color="auto" w:fill="FFFFFF"/>
      </w:pPr>
      <w:r w:rsidRPr="00BB1D2E">
        <w:rPr>
          <w:rStyle w:val="c14"/>
        </w:rPr>
        <w:t>- основные закономерности историко-литературного процесса и черты литературных направлений;</w:t>
      </w:r>
    </w:p>
    <w:p w:rsidR="001B5C0B" w:rsidRPr="00BB1D2E" w:rsidRDefault="001B5C0B" w:rsidP="001B5C0B">
      <w:pPr>
        <w:pStyle w:val="c5"/>
        <w:shd w:val="clear" w:color="auto" w:fill="FFFFFF"/>
      </w:pPr>
      <w:r w:rsidRPr="00BB1D2E">
        <w:rPr>
          <w:rStyle w:val="c14"/>
        </w:rPr>
        <w:t xml:space="preserve">- основные теоретико-литературные понятия; </w:t>
      </w:r>
    </w:p>
    <w:p w:rsidR="001B5C0B" w:rsidRPr="00BB1D2E" w:rsidRDefault="001B5C0B" w:rsidP="001B5C0B">
      <w:pPr>
        <w:pStyle w:val="c2"/>
        <w:shd w:val="clear" w:color="auto" w:fill="FFFFFF"/>
      </w:pPr>
      <w:r w:rsidRPr="00BB1D2E">
        <w:rPr>
          <w:rStyle w:val="c14"/>
        </w:rPr>
        <w:t>уметь</w:t>
      </w:r>
    </w:p>
    <w:p w:rsidR="001B5C0B" w:rsidRPr="00BB1D2E" w:rsidRDefault="001B5C0B" w:rsidP="001B5C0B">
      <w:pPr>
        <w:pStyle w:val="c5"/>
        <w:shd w:val="clear" w:color="auto" w:fill="FFFFFF"/>
      </w:pPr>
      <w:r w:rsidRPr="00BB1D2E">
        <w:rPr>
          <w:rStyle w:val="c14"/>
        </w:rPr>
        <w:t>- воспроизводить содержание литературного произведения;</w:t>
      </w:r>
    </w:p>
    <w:p w:rsidR="001B5C0B" w:rsidRPr="00BB1D2E" w:rsidRDefault="001B5C0B" w:rsidP="001B5C0B">
      <w:pPr>
        <w:pStyle w:val="c5"/>
        <w:shd w:val="clear" w:color="auto" w:fill="FFFFFF"/>
      </w:pPr>
      <w:r w:rsidRPr="00BB1D2E">
        <w:rPr>
          <w:rStyle w:val="c1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B5C0B" w:rsidRPr="00BB1D2E" w:rsidRDefault="001B5C0B" w:rsidP="001B5C0B">
      <w:pPr>
        <w:pStyle w:val="c5"/>
        <w:shd w:val="clear" w:color="auto" w:fill="FFFFFF"/>
      </w:pPr>
      <w:r w:rsidRPr="00BB1D2E">
        <w:rPr>
          <w:rStyle w:val="c1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1B5C0B" w:rsidRPr="00BB1D2E" w:rsidRDefault="001B5C0B" w:rsidP="001B5C0B">
      <w:pPr>
        <w:pStyle w:val="c5"/>
        <w:shd w:val="clear" w:color="auto" w:fill="FFFFFF"/>
      </w:pPr>
      <w:r w:rsidRPr="00BB1D2E">
        <w:rPr>
          <w:rStyle w:val="c14"/>
        </w:rPr>
        <w:t>- определять род и жанр произведения;</w:t>
      </w:r>
    </w:p>
    <w:p w:rsidR="001B5C0B" w:rsidRPr="00BB1D2E" w:rsidRDefault="001B5C0B" w:rsidP="001B5C0B">
      <w:pPr>
        <w:pStyle w:val="c5"/>
        <w:shd w:val="clear" w:color="auto" w:fill="FFFFFF"/>
      </w:pPr>
      <w:r w:rsidRPr="00BB1D2E">
        <w:rPr>
          <w:rStyle w:val="c14"/>
        </w:rPr>
        <w:t>- сопоставлять литературные произведения;</w:t>
      </w:r>
    </w:p>
    <w:p w:rsidR="001B5C0B" w:rsidRPr="00BB1D2E" w:rsidRDefault="001B5C0B" w:rsidP="001B5C0B">
      <w:pPr>
        <w:pStyle w:val="c5"/>
        <w:shd w:val="clear" w:color="auto" w:fill="FFFFFF"/>
      </w:pPr>
      <w:r w:rsidRPr="00BB1D2E">
        <w:rPr>
          <w:rStyle w:val="c14"/>
        </w:rPr>
        <w:t xml:space="preserve">- выявлять авторскую позицию; </w:t>
      </w:r>
    </w:p>
    <w:p w:rsidR="001B5C0B" w:rsidRPr="00BB1D2E" w:rsidRDefault="001B5C0B" w:rsidP="001B5C0B">
      <w:pPr>
        <w:pStyle w:val="c5"/>
        <w:shd w:val="clear" w:color="auto" w:fill="FFFFFF"/>
      </w:pPr>
      <w:r w:rsidRPr="00BB1D2E">
        <w:rPr>
          <w:rStyle w:val="c1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1B5C0B" w:rsidRPr="00BB1D2E" w:rsidRDefault="001B5C0B" w:rsidP="001B5C0B">
      <w:pPr>
        <w:pStyle w:val="c5"/>
        <w:shd w:val="clear" w:color="auto" w:fill="FFFFFF"/>
      </w:pPr>
      <w:r w:rsidRPr="00BB1D2E">
        <w:rPr>
          <w:rStyle w:val="c14"/>
        </w:rPr>
        <w:t>- аргументированно формулировать свое отношение к прочитанному произведению;</w:t>
      </w:r>
    </w:p>
    <w:p w:rsidR="001B5C0B" w:rsidRPr="00BB1D2E" w:rsidRDefault="001B5C0B" w:rsidP="001B5C0B">
      <w:pPr>
        <w:pStyle w:val="c5"/>
        <w:shd w:val="clear" w:color="auto" w:fill="FFFFFF"/>
      </w:pPr>
      <w:r w:rsidRPr="00BB1D2E">
        <w:rPr>
          <w:rStyle w:val="c14"/>
        </w:rPr>
        <w:t>писать рецензии на прочитанные произведения и сочинения разных жанров на литературные темы.</w:t>
      </w:r>
    </w:p>
    <w:p w:rsidR="001B5C0B" w:rsidRPr="00BB1D2E" w:rsidRDefault="001B5C0B" w:rsidP="001B5C0B">
      <w:pPr>
        <w:pStyle w:val="c24"/>
        <w:shd w:val="clear" w:color="auto" w:fill="FFFFFF"/>
      </w:pPr>
      <w:r w:rsidRPr="00BB1D2E">
        <w:rPr>
          <w:rStyle w:val="c1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1B5C0B" w:rsidRPr="00BB1D2E" w:rsidRDefault="001B5C0B" w:rsidP="001B5C0B">
      <w:pPr>
        <w:pStyle w:val="c5"/>
        <w:shd w:val="clear" w:color="auto" w:fill="FFFFFF"/>
      </w:pPr>
      <w:r w:rsidRPr="00BB1D2E">
        <w:rPr>
          <w:rStyle w:val="c1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1B5C0B" w:rsidRPr="00BB1D2E" w:rsidRDefault="001B5C0B" w:rsidP="001B5C0B">
      <w:pPr>
        <w:pStyle w:val="c5"/>
        <w:shd w:val="clear" w:color="auto" w:fill="FFFFFF"/>
      </w:pPr>
      <w:r w:rsidRPr="00BB1D2E">
        <w:rPr>
          <w:rStyle w:val="c14"/>
        </w:rPr>
        <w:t>- участия в диалоге или дискуссии;</w:t>
      </w:r>
    </w:p>
    <w:p w:rsidR="001B5C0B" w:rsidRPr="00BB1D2E" w:rsidRDefault="001B5C0B" w:rsidP="001B5C0B">
      <w:pPr>
        <w:pStyle w:val="c5"/>
        <w:shd w:val="clear" w:color="auto" w:fill="FFFFFF"/>
      </w:pPr>
      <w:r w:rsidRPr="00BB1D2E">
        <w:rPr>
          <w:rStyle w:val="c14"/>
        </w:rPr>
        <w:t>- самостоятельного знакомства с явлениями художественной культуры и оценки их эстетической значимости;</w:t>
      </w:r>
    </w:p>
    <w:p w:rsidR="001B5C0B" w:rsidRPr="00BB1D2E" w:rsidRDefault="001B5C0B" w:rsidP="001B5C0B">
      <w:pPr>
        <w:pStyle w:val="c10"/>
        <w:shd w:val="clear" w:color="auto" w:fill="FFFFFF"/>
      </w:pPr>
      <w:r w:rsidRPr="00BB1D2E">
        <w:rPr>
          <w:rStyle w:val="c14"/>
        </w:rPr>
        <w:t>- определения своего круга чтения и оценки литературных</w:t>
      </w:r>
      <w:r w:rsidRPr="00BB1D2E">
        <w:t> произведений.</w:t>
      </w:r>
    </w:p>
    <w:p w:rsidR="00CC2FAB" w:rsidRDefault="00CC2FAB" w:rsidP="001B5C0B">
      <w:pPr>
        <w:tabs>
          <w:tab w:val="left" w:pos="40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C0B" w:rsidRPr="001B5C0B" w:rsidRDefault="001B5C0B" w:rsidP="001B5C0B">
      <w:pPr>
        <w:tabs>
          <w:tab w:val="left" w:pos="40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C0B" w:rsidRPr="001B5C0B" w:rsidRDefault="001B5C0B" w:rsidP="001B5C0B">
      <w:pPr>
        <w:pStyle w:val="af1"/>
        <w:spacing w:before="0" w:after="0" w:line="276" w:lineRule="auto"/>
        <w:ind w:firstLine="709"/>
        <w:jc w:val="left"/>
        <w:rPr>
          <w:rFonts w:ascii="Times New Roman" w:hAnsi="Times New Roman" w:cs="Times New Roman"/>
          <w:snapToGrid/>
          <w:sz w:val="24"/>
          <w:szCs w:val="24"/>
        </w:rPr>
      </w:pPr>
      <w:r w:rsidRPr="001B5C0B">
        <w:rPr>
          <w:rFonts w:ascii="Times New Roman" w:hAnsi="Times New Roman" w:cs="Times New Roman"/>
          <w:snapToGrid/>
          <w:sz w:val="24"/>
          <w:szCs w:val="24"/>
        </w:rPr>
        <w:t>Планируемые результаты</w:t>
      </w:r>
    </w:p>
    <w:p w:rsidR="001B5C0B" w:rsidRPr="001B5C0B" w:rsidRDefault="001B5C0B" w:rsidP="001B5C0B">
      <w:pPr>
        <w:suppressAutoHyphens/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1B5C0B" w:rsidRPr="001B5C0B" w:rsidRDefault="001B5C0B" w:rsidP="001B5C0B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духовно-нравственных качеств личности, воспитание чувства любви к многонациональ</w:t>
      </w:r>
      <w:r w:rsidRPr="001B5C0B">
        <w:rPr>
          <w:rFonts w:ascii="Times New Roman" w:hAnsi="Times New Roman" w:cs="Times New Roman"/>
          <w:sz w:val="24"/>
          <w:szCs w:val="24"/>
          <w:lang w:eastAsia="ar-SA"/>
        </w:rPr>
        <w:softHyphen/>
        <w:t>ному Отечеству, уважительного отношения к русской ли</w:t>
      </w:r>
      <w:r w:rsidRPr="001B5C0B">
        <w:rPr>
          <w:rFonts w:ascii="Times New Roman" w:hAnsi="Times New Roman" w:cs="Times New Roman"/>
          <w:sz w:val="24"/>
          <w:szCs w:val="24"/>
          <w:lang w:eastAsia="ar-SA"/>
        </w:rPr>
        <w:softHyphen/>
        <w:t>тературе, к культурам других народов;</w:t>
      </w:r>
    </w:p>
    <w:p w:rsidR="001B5C0B" w:rsidRPr="001B5C0B" w:rsidRDefault="001B5C0B" w:rsidP="001B5C0B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suppressAutoHyphens/>
        <w:autoSpaceDE w:val="0"/>
        <w:spacing w:after="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sz w:val="24"/>
          <w:szCs w:val="24"/>
          <w:lang w:eastAsia="ar-SA"/>
        </w:rPr>
        <w:t xml:space="preserve"> использование для решения познавательных и ком</w:t>
      </w:r>
      <w:r w:rsidRPr="001B5C0B">
        <w:rPr>
          <w:rFonts w:ascii="Times New Roman" w:hAnsi="Times New Roman" w:cs="Times New Roman"/>
          <w:sz w:val="24"/>
          <w:szCs w:val="24"/>
          <w:lang w:eastAsia="ar-SA"/>
        </w:rPr>
        <w:softHyphen/>
        <w:t>муникативных задач различных источников информации (словари, энциклопедии, интернет- ресурсы и др.).</w:t>
      </w:r>
    </w:p>
    <w:p w:rsidR="001B5C0B" w:rsidRPr="001B5C0B" w:rsidRDefault="001B5C0B" w:rsidP="001B5C0B">
      <w:pPr>
        <w:widowControl w:val="0"/>
        <w:shd w:val="clear" w:color="auto" w:fill="FFFFFF"/>
        <w:tabs>
          <w:tab w:val="left" w:pos="518"/>
          <w:tab w:val="left" w:pos="720"/>
        </w:tabs>
        <w:suppressAutoHyphens/>
        <w:autoSpaceDE w:val="0"/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</w:t>
      </w:r>
      <w:proofErr w:type="gramStart"/>
      <w:r w:rsidRPr="001B5C0B">
        <w:rPr>
          <w:rFonts w:ascii="Times New Roman" w:hAnsi="Times New Roman" w:cs="Times New Roman"/>
          <w:b/>
          <w:sz w:val="24"/>
          <w:szCs w:val="24"/>
          <w:lang w:eastAsia="ar-SA"/>
        </w:rPr>
        <w:t>Предметные  результаты</w:t>
      </w:r>
      <w:proofErr w:type="gramEnd"/>
      <w:r w:rsidRPr="001B5C0B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1B5C0B" w:rsidRPr="001B5C0B" w:rsidRDefault="001B5C0B" w:rsidP="001B5C0B">
      <w:pPr>
        <w:tabs>
          <w:tab w:val="left" w:pos="2745"/>
        </w:tabs>
        <w:suppressAutoHyphens/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sz w:val="24"/>
          <w:szCs w:val="24"/>
        </w:rPr>
        <w:t xml:space="preserve">    </w:t>
      </w:r>
      <w:r w:rsidRPr="001B5C0B">
        <w:rPr>
          <w:rFonts w:ascii="Times New Roman" w:hAnsi="Times New Roman" w:cs="Times New Roman"/>
          <w:b/>
          <w:sz w:val="24"/>
          <w:szCs w:val="24"/>
          <w:lang w:eastAsia="ar-SA"/>
        </w:rPr>
        <w:t>понимать:</w:t>
      </w:r>
    </w:p>
    <w:p w:rsidR="001B5C0B" w:rsidRPr="001B5C0B" w:rsidRDefault="001B5C0B" w:rsidP="001B5C0B">
      <w:pPr>
        <w:numPr>
          <w:ilvl w:val="0"/>
          <w:numId w:val="5"/>
        </w:numPr>
        <w:tabs>
          <w:tab w:val="left" w:pos="0"/>
          <w:tab w:val="num" w:pos="142"/>
          <w:tab w:val="left" w:pos="284"/>
          <w:tab w:val="left" w:pos="993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sz w:val="24"/>
          <w:szCs w:val="24"/>
          <w:lang w:eastAsia="ar-SA"/>
        </w:rPr>
        <w:t>образную природу словесного искусства;</w:t>
      </w:r>
    </w:p>
    <w:p w:rsidR="001B5C0B" w:rsidRPr="001B5C0B" w:rsidRDefault="001B5C0B" w:rsidP="001B5C0B">
      <w:pPr>
        <w:numPr>
          <w:ilvl w:val="0"/>
          <w:numId w:val="5"/>
        </w:numPr>
        <w:tabs>
          <w:tab w:val="left" w:pos="0"/>
          <w:tab w:val="num" w:pos="142"/>
          <w:tab w:val="left" w:pos="284"/>
          <w:tab w:val="left" w:pos="993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sz w:val="24"/>
          <w:szCs w:val="24"/>
          <w:lang w:eastAsia="ar-SA"/>
        </w:rPr>
        <w:t>содержание изученных произведений;</w:t>
      </w:r>
    </w:p>
    <w:p w:rsidR="001B5C0B" w:rsidRPr="001B5C0B" w:rsidRDefault="001B5C0B" w:rsidP="001B5C0B">
      <w:pPr>
        <w:numPr>
          <w:ilvl w:val="0"/>
          <w:numId w:val="5"/>
        </w:numPr>
        <w:tabs>
          <w:tab w:val="left" w:pos="0"/>
          <w:tab w:val="num" w:pos="142"/>
          <w:tab w:val="left" w:pos="284"/>
          <w:tab w:val="left" w:pos="993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sz w:val="24"/>
          <w:szCs w:val="24"/>
          <w:lang w:eastAsia="ar-SA"/>
        </w:rPr>
        <w:t>изученные теоретико-литературные понятия, ключевые проблемы изученных произведений;</w:t>
      </w:r>
    </w:p>
    <w:p w:rsidR="001B5C0B" w:rsidRPr="001B5C0B" w:rsidRDefault="001B5C0B" w:rsidP="001B5C0B">
      <w:pPr>
        <w:numPr>
          <w:ilvl w:val="0"/>
          <w:numId w:val="5"/>
        </w:numPr>
        <w:tabs>
          <w:tab w:val="left" w:pos="0"/>
          <w:tab w:val="num" w:pos="142"/>
          <w:tab w:val="left" w:pos="284"/>
          <w:tab w:val="left" w:pos="993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sz w:val="24"/>
          <w:szCs w:val="24"/>
          <w:lang w:eastAsia="ar-SA"/>
        </w:rPr>
        <w:t>тему и идею, нравственный пафос произведения, его принадлежность к одному из литературных родов и жанров;</w:t>
      </w:r>
    </w:p>
    <w:p w:rsidR="001B5C0B" w:rsidRPr="001B5C0B" w:rsidRDefault="001B5C0B" w:rsidP="001B5C0B">
      <w:pPr>
        <w:numPr>
          <w:ilvl w:val="0"/>
          <w:numId w:val="5"/>
        </w:numPr>
        <w:tabs>
          <w:tab w:val="left" w:pos="0"/>
          <w:tab w:val="num" w:pos="142"/>
          <w:tab w:val="left" w:pos="284"/>
          <w:tab w:val="left" w:pos="993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sz w:val="24"/>
          <w:szCs w:val="24"/>
          <w:lang w:eastAsia="ar-SA"/>
        </w:rPr>
        <w:t>связи литературных произведений с эпохой их написания, выявление в них непреходящих нравственных ценностей и их современного звучания;</w:t>
      </w:r>
    </w:p>
    <w:p w:rsidR="001B5C0B" w:rsidRPr="001B5C0B" w:rsidRDefault="001B5C0B" w:rsidP="001B5C0B">
      <w:pPr>
        <w:numPr>
          <w:ilvl w:val="0"/>
          <w:numId w:val="5"/>
        </w:numPr>
        <w:tabs>
          <w:tab w:val="left" w:pos="0"/>
          <w:tab w:val="num" w:pos="142"/>
          <w:tab w:val="left" w:pos="284"/>
          <w:tab w:val="left" w:pos="993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sz w:val="24"/>
          <w:szCs w:val="24"/>
          <w:lang w:eastAsia="ar-SA"/>
        </w:rPr>
        <w:t>роль элементов сюжета, композиции, изобразительно-выразительных средств в раскрытии идейно-художественного содержания произведения;</w:t>
      </w:r>
    </w:p>
    <w:p w:rsidR="001B5C0B" w:rsidRPr="001B5C0B" w:rsidRDefault="001B5C0B" w:rsidP="001B5C0B">
      <w:pPr>
        <w:numPr>
          <w:ilvl w:val="0"/>
          <w:numId w:val="4"/>
        </w:numPr>
        <w:tabs>
          <w:tab w:val="left" w:pos="0"/>
          <w:tab w:val="num" w:pos="142"/>
          <w:tab w:val="left" w:pos="284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осуществлять устный </w:t>
      </w:r>
      <w:proofErr w:type="gramStart"/>
      <w:r w:rsidRPr="001B5C0B"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  <w:t>пересказ  —</w:t>
      </w:r>
      <w:proofErr w:type="gramEnd"/>
      <w:r w:rsidRPr="001B5C0B"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 подробный,  выборочный,  сжатый </w:t>
      </w:r>
      <w:r w:rsidRPr="001B5C0B">
        <w:rPr>
          <w:rFonts w:ascii="Times New Roman" w:hAnsi="Times New Roman" w:cs="Times New Roman"/>
          <w:color w:val="000000"/>
          <w:spacing w:val="7"/>
          <w:sz w:val="24"/>
          <w:szCs w:val="24"/>
          <w:lang w:eastAsia="ar-SA"/>
        </w:rPr>
        <w:t>(или краткий) от другого лица, художественный (с макси</w:t>
      </w:r>
      <w:r w:rsidRPr="001B5C0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мальным использованием художественных   особенностей </w:t>
      </w:r>
      <w:r w:rsidRPr="001B5C0B">
        <w:rPr>
          <w:rFonts w:ascii="Times New Roman" w:hAnsi="Times New Roman" w:cs="Times New Roman"/>
          <w:color w:val="000000"/>
          <w:spacing w:val="7"/>
          <w:sz w:val="24"/>
          <w:szCs w:val="24"/>
          <w:lang w:eastAsia="ar-SA"/>
        </w:rPr>
        <w:t xml:space="preserve">текста)  — небольшого отрывка,  главы повести, рассказа, </w:t>
      </w:r>
      <w:r w:rsidRPr="001B5C0B"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  <w:t>сказки;</w:t>
      </w:r>
    </w:p>
    <w:p w:rsidR="001B5C0B" w:rsidRPr="001B5C0B" w:rsidRDefault="001B5C0B" w:rsidP="001B5C0B">
      <w:pPr>
        <w:numPr>
          <w:ilvl w:val="0"/>
          <w:numId w:val="4"/>
        </w:numPr>
        <w:tabs>
          <w:tab w:val="left" w:pos="0"/>
          <w:tab w:val="num" w:pos="142"/>
          <w:tab w:val="left" w:pos="284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 давать р</w:t>
      </w:r>
      <w:r w:rsidRPr="001B5C0B">
        <w:rPr>
          <w:rFonts w:ascii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азвернутый ответ на вопрос, составлять рассказ о литературном </w:t>
      </w:r>
      <w:r w:rsidRPr="001B5C0B">
        <w:rPr>
          <w:rFonts w:ascii="Times New Roman" w:hAnsi="Times New Roman" w:cs="Times New Roman"/>
          <w:color w:val="000000"/>
          <w:spacing w:val="10"/>
          <w:sz w:val="24"/>
          <w:szCs w:val="24"/>
          <w:lang w:eastAsia="ar-SA"/>
        </w:rPr>
        <w:t xml:space="preserve">герое, характеристику героя или героев (в том числе </w:t>
      </w:r>
      <w:proofErr w:type="gramStart"/>
      <w:r w:rsidRPr="001B5C0B"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  <w:t>групповую,  сравнительную</w:t>
      </w:r>
      <w:proofErr w:type="gramEnd"/>
      <w:r w:rsidRPr="001B5C0B"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  <w:t>);</w:t>
      </w:r>
    </w:p>
    <w:p w:rsidR="001B5C0B" w:rsidRPr="001B5C0B" w:rsidRDefault="001B5C0B" w:rsidP="001B5C0B">
      <w:pPr>
        <w:numPr>
          <w:ilvl w:val="0"/>
          <w:numId w:val="4"/>
        </w:numPr>
        <w:tabs>
          <w:tab w:val="left" w:pos="0"/>
          <w:tab w:val="num" w:pos="142"/>
          <w:tab w:val="left" w:pos="284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составлять о</w:t>
      </w:r>
      <w:r w:rsidRPr="001B5C0B"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тзыв на самостоятельно прочитанное произведение, звукозапись, актерское чтение, просмотренный фильм, </w:t>
      </w:r>
      <w:r w:rsidRPr="001B5C0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телепередачу, спектакль, иллюстрацию; </w:t>
      </w:r>
    </w:p>
    <w:p w:rsidR="001B5C0B" w:rsidRPr="001B5C0B" w:rsidRDefault="001B5C0B" w:rsidP="001B5C0B">
      <w:pPr>
        <w:numPr>
          <w:ilvl w:val="0"/>
          <w:numId w:val="4"/>
        </w:numPr>
        <w:tabs>
          <w:tab w:val="left" w:pos="0"/>
          <w:tab w:val="num" w:pos="142"/>
          <w:tab w:val="left" w:pos="284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подготовить сооб</w:t>
      </w:r>
      <w:r w:rsidRPr="001B5C0B">
        <w:rPr>
          <w:rFonts w:ascii="Times New Roman" w:hAnsi="Times New Roman" w:cs="Times New Roman"/>
          <w:color w:val="000000"/>
          <w:spacing w:val="7"/>
          <w:sz w:val="24"/>
          <w:szCs w:val="24"/>
          <w:lang w:eastAsia="ar-SA"/>
        </w:rPr>
        <w:t xml:space="preserve">щение, доклад, эссе, интервью на литературную тему, </w:t>
      </w:r>
      <w:r w:rsidRPr="001B5C0B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диалог литературных героев (воображаемых, на основе </w:t>
      </w:r>
      <w:r w:rsidRPr="001B5C0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>прочитанного);</w:t>
      </w:r>
    </w:p>
    <w:p w:rsidR="001B5C0B" w:rsidRPr="001B5C0B" w:rsidRDefault="001B5C0B" w:rsidP="001B5C0B">
      <w:pPr>
        <w:numPr>
          <w:ilvl w:val="0"/>
          <w:numId w:val="4"/>
        </w:numPr>
        <w:tabs>
          <w:tab w:val="left" w:pos="0"/>
          <w:tab w:val="num" w:pos="142"/>
          <w:tab w:val="left" w:pos="284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color w:val="000000"/>
          <w:spacing w:val="10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свободно </w:t>
      </w:r>
      <w:proofErr w:type="gramStart"/>
      <w:r w:rsidRPr="001B5C0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владеть </w:t>
      </w:r>
      <w:r w:rsidRPr="001B5C0B"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 монологической</w:t>
      </w:r>
      <w:proofErr w:type="gramEnd"/>
      <w:r w:rsidRPr="001B5C0B"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 и диалогическом </w:t>
      </w:r>
      <w:r w:rsidRPr="001B5C0B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речью в объеме изучаемых в этих классах произведений (в </w:t>
      </w:r>
      <w:r w:rsidRPr="001B5C0B">
        <w:rPr>
          <w:rFonts w:ascii="Times New Roman" w:hAnsi="Times New Roman" w:cs="Times New Roman"/>
          <w:color w:val="000000"/>
          <w:spacing w:val="10"/>
          <w:sz w:val="24"/>
          <w:szCs w:val="24"/>
          <w:lang w:eastAsia="ar-SA"/>
        </w:rPr>
        <w:t>процессе беседы, интервью, сообщения, доклада и пр.);</w:t>
      </w:r>
    </w:p>
    <w:p w:rsidR="001B5C0B" w:rsidRPr="001B5C0B" w:rsidRDefault="001B5C0B" w:rsidP="001B5C0B">
      <w:pPr>
        <w:numPr>
          <w:ilvl w:val="0"/>
          <w:numId w:val="4"/>
        </w:numPr>
        <w:tabs>
          <w:tab w:val="left" w:pos="0"/>
          <w:tab w:val="num" w:pos="142"/>
          <w:tab w:val="left" w:pos="284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color w:val="000000"/>
          <w:spacing w:val="11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color w:val="000000"/>
          <w:spacing w:val="10"/>
          <w:sz w:val="24"/>
          <w:szCs w:val="24"/>
          <w:lang w:eastAsia="ar-SA"/>
        </w:rPr>
        <w:t xml:space="preserve"> использовать </w:t>
      </w:r>
      <w:r w:rsidRPr="001B5C0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  словари</w:t>
      </w:r>
      <w:proofErr w:type="gramStart"/>
      <w:r w:rsidRPr="001B5C0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  (</w:t>
      </w:r>
      <w:proofErr w:type="gramEnd"/>
      <w:r w:rsidRPr="001B5C0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>терминологические, энциклопедические</w:t>
      </w:r>
      <w:r w:rsidRPr="001B5C0B">
        <w:rPr>
          <w:rFonts w:ascii="Times New Roman" w:hAnsi="Times New Roman" w:cs="Times New Roman"/>
          <w:color w:val="000000"/>
          <w:spacing w:val="11"/>
          <w:sz w:val="24"/>
          <w:szCs w:val="24"/>
          <w:lang w:eastAsia="ar-SA"/>
        </w:rPr>
        <w:t>);</w:t>
      </w:r>
    </w:p>
    <w:p w:rsidR="001B5C0B" w:rsidRPr="001B5C0B" w:rsidRDefault="001B5C0B" w:rsidP="001B5C0B">
      <w:pPr>
        <w:shd w:val="clear" w:color="auto" w:fill="FFFFFF"/>
        <w:tabs>
          <w:tab w:val="num" w:pos="142"/>
          <w:tab w:val="left" w:pos="284"/>
        </w:tabs>
        <w:suppressAutoHyphens/>
        <w:spacing w:after="0" w:line="276" w:lineRule="auto"/>
        <w:ind w:firstLine="709"/>
        <w:contextualSpacing/>
        <w:rPr>
          <w:rFonts w:ascii="Times New Roman" w:hAnsi="Times New Roman" w:cs="Times New Roman"/>
          <w:color w:val="000000"/>
          <w:spacing w:val="16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color w:val="000000"/>
          <w:spacing w:val="16"/>
          <w:sz w:val="24"/>
          <w:szCs w:val="24"/>
          <w:lang w:eastAsia="ar-SA"/>
        </w:rPr>
        <w:t xml:space="preserve">письменно: </w:t>
      </w:r>
    </w:p>
    <w:p w:rsidR="001B5C0B" w:rsidRPr="001B5C0B" w:rsidRDefault="001B5C0B" w:rsidP="001B5C0B">
      <w:pPr>
        <w:numPr>
          <w:ilvl w:val="0"/>
          <w:numId w:val="6"/>
        </w:numPr>
        <w:shd w:val="clear" w:color="auto" w:fill="FFFFFF"/>
        <w:tabs>
          <w:tab w:val="left" w:pos="0"/>
          <w:tab w:val="num" w:pos="142"/>
          <w:tab w:val="left" w:pos="284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color w:val="000000"/>
          <w:spacing w:val="16"/>
          <w:sz w:val="24"/>
          <w:szCs w:val="24"/>
          <w:lang w:eastAsia="ar-SA"/>
        </w:rPr>
        <w:t xml:space="preserve"> давать развернутый ответ на вопрос в связи </w:t>
      </w:r>
      <w:r w:rsidRPr="001B5C0B">
        <w:rPr>
          <w:rFonts w:ascii="Times New Roman" w:hAnsi="Times New Roman" w:cs="Times New Roman"/>
          <w:i/>
          <w:iCs/>
          <w:color w:val="000000"/>
          <w:spacing w:val="16"/>
          <w:sz w:val="24"/>
          <w:szCs w:val="24"/>
          <w:lang w:eastAsia="ar-SA"/>
        </w:rPr>
        <w:t xml:space="preserve">с </w:t>
      </w:r>
      <w:r w:rsidRPr="001B5C0B"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  <w:t>изучаемым   художественным   произведением;</w:t>
      </w:r>
    </w:p>
    <w:p w:rsidR="001B5C0B" w:rsidRPr="001B5C0B" w:rsidRDefault="001B5C0B" w:rsidP="001B5C0B">
      <w:pPr>
        <w:numPr>
          <w:ilvl w:val="0"/>
          <w:numId w:val="6"/>
        </w:numPr>
        <w:shd w:val="clear" w:color="auto" w:fill="FFFFFF"/>
        <w:tabs>
          <w:tab w:val="left" w:pos="0"/>
          <w:tab w:val="num" w:pos="142"/>
          <w:tab w:val="left" w:pos="284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color w:val="000000"/>
          <w:spacing w:val="8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</w:t>
      </w:r>
      <w:proofErr w:type="gramStart"/>
      <w:r w:rsidRPr="001B5C0B"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писать </w:t>
      </w:r>
      <w:r w:rsidRPr="001B5C0B">
        <w:rPr>
          <w:rFonts w:ascii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 сочинение</w:t>
      </w:r>
      <w:proofErr w:type="gramEnd"/>
      <w:r w:rsidRPr="001B5C0B">
        <w:rPr>
          <w:rFonts w:ascii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 на литературную и свободную тему </w:t>
      </w:r>
      <w:r w:rsidRPr="001B5C0B">
        <w:rPr>
          <w:rFonts w:ascii="Times New Roman" w:hAnsi="Times New Roman" w:cs="Times New Roman"/>
          <w:color w:val="000000"/>
          <w:spacing w:val="7"/>
          <w:sz w:val="24"/>
          <w:szCs w:val="24"/>
          <w:lang w:eastAsia="ar-SA"/>
        </w:rPr>
        <w:t xml:space="preserve"> в соответствии с чтением и изучением </w:t>
      </w:r>
      <w:r w:rsidRPr="001B5C0B">
        <w:rPr>
          <w:rFonts w:ascii="Times New Roman" w:hAnsi="Times New Roman" w:cs="Times New Roman"/>
          <w:color w:val="000000"/>
          <w:spacing w:val="8"/>
          <w:sz w:val="24"/>
          <w:szCs w:val="24"/>
          <w:lang w:eastAsia="ar-SA"/>
        </w:rPr>
        <w:t>литературы в 5—10</w:t>
      </w:r>
      <w:r w:rsidRPr="001B5C0B">
        <w:rPr>
          <w:rFonts w:ascii="Times New Roman" w:hAnsi="Times New Roman" w:cs="Times New Roman"/>
          <w:color w:val="000000"/>
          <w:spacing w:val="8"/>
          <w:sz w:val="24"/>
          <w:szCs w:val="24"/>
          <w:lang w:eastAsia="ar-SA"/>
        </w:rPr>
        <w:t xml:space="preserve"> классах;</w:t>
      </w:r>
    </w:p>
    <w:p w:rsidR="001B5C0B" w:rsidRPr="001B5C0B" w:rsidRDefault="001B5C0B" w:rsidP="001B5C0B">
      <w:pPr>
        <w:numPr>
          <w:ilvl w:val="0"/>
          <w:numId w:val="6"/>
        </w:numPr>
        <w:shd w:val="clear" w:color="auto" w:fill="FFFFFF"/>
        <w:tabs>
          <w:tab w:val="left" w:pos="0"/>
          <w:tab w:val="num" w:pos="142"/>
          <w:tab w:val="left" w:pos="284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color w:val="000000"/>
          <w:spacing w:val="8"/>
          <w:sz w:val="24"/>
          <w:szCs w:val="24"/>
          <w:lang w:eastAsia="ar-SA"/>
        </w:rPr>
        <w:t xml:space="preserve"> </w:t>
      </w:r>
      <w:proofErr w:type="gramStart"/>
      <w:r w:rsidRPr="001B5C0B">
        <w:rPr>
          <w:rFonts w:ascii="Times New Roman" w:hAnsi="Times New Roman" w:cs="Times New Roman"/>
          <w:color w:val="000000"/>
          <w:spacing w:val="8"/>
          <w:sz w:val="24"/>
          <w:szCs w:val="24"/>
          <w:lang w:eastAsia="ar-SA"/>
        </w:rPr>
        <w:t xml:space="preserve">создавать </w:t>
      </w:r>
      <w:r w:rsidRPr="001B5C0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рассказ</w:t>
      </w:r>
      <w:proofErr w:type="gramEnd"/>
      <w:r w:rsidRPr="001B5C0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-характеристику одного из героев или </w:t>
      </w:r>
      <w:r w:rsidRPr="001B5C0B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группы героев (групповая характеристика), двух героев </w:t>
      </w:r>
      <w:r w:rsidRPr="001B5C0B">
        <w:rPr>
          <w:rFonts w:ascii="Times New Roman" w:hAnsi="Times New Roman" w:cs="Times New Roman"/>
          <w:color w:val="000000"/>
          <w:spacing w:val="5"/>
          <w:sz w:val="24"/>
          <w:szCs w:val="24"/>
          <w:lang w:eastAsia="ar-SA"/>
        </w:rPr>
        <w:t>(сравнительная характеристика);</w:t>
      </w:r>
    </w:p>
    <w:p w:rsidR="001B5C0B" w:rsidRPr="001B5C0B" w:rsidRDefault="001B5C0B" w:rsidP="001B5C0B">
      <w:pPr>
        <w:numPr>
          <w:ilvl w:val="0"/>
          <w:numId w:val="6"/>
        </w:numPr>
        <w:shd w:val="clear" w:color="auto" w:fill="FFFFFF"/>
        <w:tabs>
          <w:tab w:val="left" w:pos="0"/>
          <w:tab w:val="num" w:pos="142"/>
          <w:tab w:val="left" w:pos="284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 </w:t>
      </w:r>
      <w:proofErr w:type="gramStart"/>
      <w:r w:rsidRPr="001B5C0B">
        <w:rPr>
          <w:rFonts w:ascii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создавать </w:t>
      </w:r>
      <w:r w:rsidRPr="001B5C0B"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 </w:t>
      </w:r>
      <w:r w:rsidRPr="001B5C0B"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  <w:t>отзыв</w:t>
      </w:r>
      <w:proofErr w:type="gramEnd"/>
      <w:r w:rsidRPr="001B5C0B"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 на самостоятельно прочитанную книгу, картину, художественное чтение, фильм </w:t>
      </w:r>
      <w:r w:rsidRPr="001B5C0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>спектакль;</w:t>
      </w:r>
    </w:p>
    <w:p w:rsidR="001B5C0B" w:rsidRPr="001B5C0B" w:rsidRDefault="001B5C0B" w:rsidP="001B5C0B">
      <w:pPr>
        <w:numPr>
          <w:ilvl w:val="0"/>
          <w:numId w:val="6"/>
        </w:numPr>
        <w:shd w:val="clear" w:color="auto" w:fill="FFFFFF"/>
        <w:tabs>
          <w:tab w:val="left" w:pos="0"/>
          <w:tab w:val="num" w:pos="142"/>
          <w:tab w:val="left" w:pos="284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color w:val="000000"/>
          <w:spacing w:val="7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</w:t>
      </w:r>
      <w:proofErr w:type="gramStart"/>
      <w:r w:rsidRPr="001B5C0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создавать </w:t>
      </w:r>
      <w:r w:rsidRPr="001B5C0B">
        <w:rPr>
          <w:rFonts w:ascii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 план</w:t>
      </w:r>
      <w:proofErr w:type="gramEnd"/>
      <w:r w:rsidRPr="001B5C0B">
        <w:rPr>
          <w:rFonts w:ascii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 будущего сочинения, доклада (простой </w:t>
      </w:r>
      <w:r w:rsidRPr="001B5C0B">
        <w:rPr>
          <w:rFonts w:ascii="Times New Roman" w:hAnsi="Times New Roman" w:cs="Times New Roman"/>
          <w:color w:val="000000"/>
          <w:spacing w:val="7"/>
          <w:sz w:val="24"/>
          <w:szCs w:val="24"/>
          <w:lang w:eastAsia="ar-SA"/>
        </w:rPr>
        <w:t>и сложный);</w:t>
      </w:r>
    </w:p>
    <w:p w:rsidR="001B5C0B" w:rsidRPr="001B5C0B" w:rsidRDefault="001B5C0B" w:rsidP="001B5C0B">
      <w:pPr>
        <w:numPr>
          <w:ilvl w:val="0"/>
          <w:numId w:val="6"/>
        </w:numPr>
        <w:shd w:val="clear" w:color="auto" w:fill="FFFFFF"/>
        <w:tabs>
          <w:tab w:val="left" w:pos="0"/>
          <w:tab w:val="num" w:pos="142"/>
          <w:tab w:val="left" w:pos="284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color w:val="000000"/>
          <w:spacing w:val="7"/>
          <w:sz w:val="24"/>
          <w:szCs w:val="24"/>
          <w:lang w:eastAsia="ar-SA"/>
        </w:rPr>
        <w:t xml:space="preserve"> </w:t>
      </w:r>
      <w:proofErr w:type="gramStart"/>
      <w:r w:rsidRPr="001B5C0B">
        <w:rPr>
          <w:rFonts w:ascii="Times New Roman" w:hAnsi="Times New Roman" w:cs="Times New Roman"/>
          <w:color w:val="000000"/>
          <w:spacing w:val="7"/>
          <w:sz w:val="24"/>
          <w:szCs w:val="24"/>
          <w:lang w:eastAsia="ar-SA"/>
        </w:rPr>
        <w:t xml:space="preserve">создавать </w:t>
      </w:r>
      <w:r w:rsidRPr="001B5C0B"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оригинальное</w:t>
      </w:r>
      <w:proofErr w:type="gramEnd"/>
      <w:r w:rsidRPr="001B5C0B"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произведение</w:t>
      </w:r>
      <w:r w:rsidRPr="001B5C0B"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  <w:t>;</w:t>
      </w:r>
    </w:p>
    <w:p w:rsidR="001B5C0B" w:rsidRPr="001B5C0B" w:rsidRDefault="001B5C0B" w:rsidP="001B5C0B">
      <w:pPr>
        <w:numPr>
          <w:ilvl w:val="0"/>
          <w:numId w:val="6"/>
        </w:numPr>
        <w:shd w:val="clear" w:color="auto" w:fill="FFFFFF"/>
        <w:tabs>
          <w:tab w:val="left" w:pos="0"/>
          <w:tab w:val="num" w:pos="142"/>
          <w:tab w:val="left" w:pos="284"/>
        </w:tabs>
        <w:suppressAutoHyphens/>
        <w:spacing w:after="0" w:line="276" w:lineRule="auto"/>
        <w:ind w:left="0" w:firstLine="709"/>
        <w:contextualSpacing/>
        <w:rPr>
          <w:rFonts w:ascii="Times New Roman" w:hAnsi="Times New Roman" w:cs="Times New Roman"/>
          <w:color w:val="000000"/>
          <w:spacing w:val="9"/>
          <w:sz w:val="24"/>
          <w:szCs w:val="24"/>
          <w:lang w:eastAsia="ar-SA"/>
        </w:rPr>
      </w:pPr>
      <w:r w:rsidRPr="001B5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C0B">
        <w:rPr>
          <w:rFonts w:ascii="Times New Roman" w:hAnsi="Times New Roman" w:cs="Times New Roman"/>
          <w:sz w:val="24"/>
          <w:szCs w:val="24"/>
        </w:rPr>
        <w:t>свободно  владеть</w:t>
      </w:r>
      <w:proofErr w:type="gramEnd"/>
      <w:r w:rsidRPr="001B5C0B">
        <w:rPr>
          <w:rFonts w:ascii="Times New Roman" w:hAnsi="Times New Roman" w:cs="Times New Roman"/>
          <w:sz w:val="24"/>
          <w:szCs w:val="24"/>
        </w:rPr>
        <w:t xml:space="preserve"> письменной речью в объеме курса </w:t>
      </w:r>
      <w:r w:rsidRPr="001B5C0B">
        <w:rPr>
          <w:rFonts w:ascii="Times New Roman" w:hAnsi="Times New Roman" w:cs="Times New Roman"/>
          <w:spacing w:val="9"/>
          <w:sz w:val="24"/>
          <w:szCs w:val="24"/>
        </w:rPr>
        <w:t>литерату</w:t>
      </w:r>
      <w:r w:rsidRPr="001B5C0B">
        <w:rPr>
          <w:rFonts w:ascii="Times New Roman" w:hAnsi="Times New Roman" w:cs="Times New Roman"/>
          <w:spacing w:val="9"/>
          <w:sz w:val="24"/>
          <w:szCs w:val="24"/>
        </w:rPr>
        <w:t>ры, изучаемого школьниками в 5-10</w:t>
      </w:r>
      <w:r w:rsidRPr="001B5C0B">
        <w:rPr>
          <w:rFonts w:ascii="Times New Roman" w:hAnsi="Times New Roman" w:cs="Times New Roman"/>
          <w:spacing w:val="9"/>
          <w:sz w:val="24"/>
          <w:szCs w:val="24"/>
        </w:rPr>
        <w:t xml:space="preserve"> класса.</w:t>
      </w:r>
    </w:p>
    <w:p w:rsidR="001B5C0B" w:rsidRPr="001B5C0B" w:rsidRDefault="001B5C0B" w:rsidP="001B5C0B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B5C0B">
        <w:rPr>
          <w:rFonts w:ascii="Times New Roman" w:hAnsi="Times New Roman" w:cs="Times New Roman"/>
          <w:b/>
          <w:sz w:val="24"/>
          <w:szCs w:val="24"/>
        </w:rPr>
        <w:t>Формы и виды контроля</w:t>
      </w:r>
    </w:p>
    <w:p w:rsidR="001B5C0B" w:rsidRPr="001B5C0B" w:rsidRDefault="001B5C0B" w:rsidP="001B5C0B">
      <w:pPr>
        <w:spacing w:after="0"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Формы контроля:</w:t>
      </w:r>
      <w:r w:rsidRPr="001B5C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5C0B" w:rsidRPr="001B5C0B" w:rsidRDefault="001B5C0B" w:rsidP="001B5C0B">
      <w:pPr>
        <w:spacing w:after="0"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5C0B">
        <w:rPr>
          <w:rFonts w:ascii="Times New Roman" w:hAnsi="Times New Roman" w:cs="Times New Roman"/>
          <w:i/>
          <w:sz w:val="24"/>
          <w:szCs w:val="24"/>
        </w:rPr>
        <w:t>- промежуточный:</w:t>
      </w:r>
    </w:p>
    <w:p w:rsidR="001B5C0B" w:rsidRPr="001B5C0B" w:rsidRDefault="001B5C0B" w:rsidP="001B5C0B">
      <w:pPr>
        <w:widowControl w:val="0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 xml:space="preserve">контрольные работы по разделам курса – направлены на выявление степени усвоения нового изученного материала, </w:t>
      </w:r>
      <w:proofErr w:type="spellStart"/>
      <w:r w:rsidRPr="001B5C0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B5C0B">
        <w:rPr>
          <w:rFonts w:ascii="Times New Roman" w:hAnsi="Times New Roman" w:cs="Times New Roman"/>
          <w:sz w:val="24"/>
          <w:szCs w:val="24"/>
        </w:rPr>
        <w:t xml:space="preserve"> навыков анализа художественного текста;</w:t>
      </w:r>
    </w:p>
    <w:p w:rsidR="001B5C0B" w:rsidRPr="001B5C0B" w:rsidRDefault="001B5C0B" w:rsidP="001B5C0B">
      <w:pPr>
        <w:widowControl w:val="0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 xml:space="preserve">устные опросы (фронтальные и индивидуальные) – имеют целью контроль усвоения знаний и </w:t>
      </w:r>
      <w:proofErr w:type="spellStart"/>
      <w:r w:rsidRPr="001B5C0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B5C0B">
        <w:rPr>
          <w:rFonts w:ascii="Times New Roman" w:hAnsi="Times New Roman" w:cs="Times New Roman"/>
          <w:sz w:val="24"/>
          <w:szCs w:val="24"/>
        </w:rPr>
        <w:t xml:space="preserve"> предметных УУД (умения сформулировать правило, п</w:t>
      </w:r>
      <w:r w:rsidRPr="001B5C0B">
        <w:rPr>
          <w:rFonts w:ascii="Times New Roman" w:hAnsi="Times New Roman" w:cs="Times New Roman"/>
          <w:sz w:val="24"/>
          <w:szCs w:val="24"/>
        </w:rPr>
        <w:t>о</w:t>
      </w:r>
      <w:r w:rsidRPr="001B5C0B">
        <w:rPr>
          <w:rFonts w:ascii="Times New Roman" w:hAnsi="Times New Roman" w:cs="Times New Roman"/>
          <w:sz w:val="24"/>
          <w:szCs w:val="24"/>
        </w:rPr>
        <w:t>ставить цель изучения материала) в рамках конкре</w:t>
      </w:r>
      <w:r w:rsidRPr="001B5C0B">
        <w:rPr>
          <w:rFonts w:ascii="Times New Roman" w:hAnsi="Times New Roman" w:cs="Times New Roman"/>
          <w:sz w:val="24"/>
          <w:szCs w:val="24"/>
        </w:rPr>
        <w:t>т</w:t>
      </w:r>
      <w:r w:rsidRPr="001B5C0B">
        <w:rPr>
          <w:rFonts w:ascii="Times New Roman" w:hAnsi="Times New Roman" w:cs="Times New Roman"/>
          <w:sz w:val="24"/>
          <w:szCs w:val="24"/>
        </w:rPr>
        <w:t>ной темы;</w:t>
      </w:r>
    </w:p>
    <w:p w:rsidR="001B5C0B" w:rsidRPr="001B5C0B" w:rsidRDefault="001B5C0B" w:rsidP="001B5C0B">
      <w:pPr>
        <w:widowControl w:val="0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проверка домашнего задания (пересказ; выразительное чтение, в том числе и на</w:t>
      </w:r>
      <w:r w:rsidRPr="001B5C0B">
        <w:rPr>
          <w:rFonts w:ascii="Times New Roman" w:hAnsi="Times New Roman" w:cs="Times New Roman"/>
          <w:sz w:val="24"/>
          <w:szCs w:val="24"/>
        </w:rPr>
        <w:t>и</w:t>
      </w:r>
      <w:r w:rsidRPr="001B5C0B">
        <w:rPr>
          <w:rFonts w:ascii="Times New Roman" w:hAnsi="Times New Roman" w:cs="Times New Roman"/>
          <w:sz w:val="24"/>
          <w:szCs w:val="24"/>
        </w:rPr>
        <w:t>зусть; развернутый ответ на вопрос; анализ эпизода, анализ стихотворения; конспект; сочин</w:t>
      </w:r>
      <w:r w:rsidRPr="001B5C0B">
        <w:rPr>
          <w:rFonts w:ascii="Times New Roman" w:hAnsi="Times New Roman" w:cs="Times New Roman"/>
          <w:sz w:val="24"/>
          <w:szCs w:val="24"/>
        </w:rPr>
        <w:t>е</w:t>
      </w:r>
      <w:r w:rsidRPr="001B5C0B">
        <w:rPr>
          <w:rFonts w:ascii="Times New Roman" w:hAnsi="Times New Roman" w:cs="Times New Roman"/>
          <w:sz w:val="24"/>
          <w:szCs w:val="24"/>
        </w:rPr>
        <w:t>ние; сообщение на литературную и историко-литературную тему) – направлена на контроль самостоятельной раб</w:t>
      </w:r>
      <w:r w:rsidRPr="001B5C0B">
        <w:rPr>
          <w:rFonts w:ascii="Times New Roman" w:hAnsi="Times New Roman" w:cs="Times New Roman"/>
          <w:sz w:val="24"/>
          <w:szCs w:val="24"/>
        </w:rPr>
        <w:t>о</w:t>
      </w:r>
      <w:r w:rsidRPr="001B5C0B">
        <w:rPr>
          <w:rFonts w:ascii="Times New Roman" w:hAnsi="Times New Roman" w:cs="Times New Roman"/>
          <w:sz w:val="24"/>
          <w:szCs w:val="24"/>
        </w:rPr>
        <w:t>ты учащихся;</w:t>
      </w:r>
    </w:p>
    <w:p w:rsidR="001B5C0B" w:rsidRPr="001B5C0B" w:rsidRDefault="001B5C0B" w:rsidP="001B5C0B">
      <w:pPr>
        <w:widowControl w:val="0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сочинение (классное и домашнее) – направлено на развитие речи учащихся, выявл</w:t>
      </w:r>
      <w:r w:rsidRPr="001B5C0B">
        <w:rPr>
          <w:rFonts w:ascii="Times New Roman" w:hAnsi="Times New Roman" w:cs="Times New Roman"/>
          <w:sz w:val="24"/>
          <w:szCs w:val="24"/>
        </w:rPr>
        <w:t>е</w:t>
      </w:r>
      <w:r w:rsidRPr="001B5C0B">
        <w:rPr>
          <w:rFonts w:ascii="Times New Roman" w:hAnsi="Times New Roman" w:cs="Times New Roman"/>
          <w:sz w:val="24"/>
          <w:szCs w:val="24"/>
        </w:rPr>
        <w:t xml:space="preserve">ние степени </w:t>
      </w:r>
      <w:proofErr w:type="spellStart"/>
      <w:r w:rsidRPr="001B5C0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B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C0B">
        <w:rPr>
          <w:rFonts w:ascii="Times New Roman" w:hAnsi="Times New Roman" w:cs="Times New Roman"/>
          <w:sz w:val="24"/>
          <w:szCs w:val="24"/>
        </w:rPr>
        <w:lastRenderedPageBreak/>
        <w:t>культуроведческой</w:t>
      </w:r>
      <w:proofErr w:type="spellEnd"/>
      <w:r w:rsidRPr="001B5C0B">
        <w:rPr>
          <w:rFonts w:ascii="Times New Roman" w:hAnsi="Times New Roman" w:cs="Times New Roman"/>
          <w:sz w:val="24"/>
          <w:szCs w:val="24"/>
        </w:rPr>
        <w:t>, языковой и коммуникативной компетенций.</w:t>
      </w:r>
    </w:p>
    <w:p w:rsidR="001B5C0B" w:rsidRPr="001B5C0B" w:rsidRDefault="001B5C0B" w:rsidP="001B5C0B">
      <w:pPr>
        <w:spacing w:after="0"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5C0B">
        <w:rPr>
          <w:rFonts w:ascii="Times New Roman" w:hAnsi="Times New Roman" w:cs="Times New Roman"/>
          <w:i/>
          <w:sz w:val="24"/>
          <w:szCs w:val="24"/>
        </w:rPr>
        <w:t>- итог</w:t>
      </w:r>
      <w:r w:rsidRPr="001B5C0B">
        <w:rPr>
          <w:rFonts w:ascii="Times New Roman" w:hAnsi="Times New Roman" w:cs="Times New Roman"/>
          <w:i/>
          <w:sz w:val="24"/>
          <w:szCs w:val="24"/>
        </w:rPr>
        <w:t>о</w:t>
      </w:r>
      <w:r w:rsidRPr="001B5C0B">
        <w:rPr>
          <w:rFonts w:ascii="Times New Roman" w:hAnsi="Times New Roman" w:cs="Times New Roman"/>
          <w:i/>
          <w:sz w:val="24"/>
          <w:szCs w:val="24"/>
        </w:rPr>
        <w:t xml:space="preserve">вый: </w:t>
      </w:r>
      <w:r w:rsidRPr="001B5C0B">
        <w:rPr>
          <w:rFonts w:ascii="Times New Roman" w:hAnsi="Times New Roman" w:cs="Times New Roman"/>
          <w:sz w:val="24"/>
          <w:szCs w:val="24"/>
        </w:rPr>
        <w:t>административная контрольная работа (переводная аттестационная работа): тест, включающий з</w:t>
      </w:r>
      <w:r w:rsidRPr="001B5C0B">
        <w:rPr>
          <w:rFonts w:ascii="Times New Roman" w:hAnsi="Times New Roman" w:cs="Times New Roman"/>
          <w:sz w:val="24"/>
          <w:szCs w:val="24"/>
        </w:rPr>
        <w:t>адания в формате ЕГЭ и ГИА</w:t>
      </w:r>
      <w:r w:rsidRPr="001B5C0B">
        <w:rPr>
          <w:rFonts w:ascii="Times New Roman" w:hAnsi="Times New Roman" w:cs="Times New Roman"/>
          <w:sz w:val="24"/>
          <w:szCs w:val="24"/>
        </w:rPr>
        <w:t>, пров</w:t>
      </w:r>
      <w:r w:rsidRPr="001B5C0B">
        <w:rPr>
          <w:rFonts w:ascii="Times New Roman" w:hAnsi="Times New Roman" w:cs="Times New Roman"/>
          <w:sz w:val="24"/>
          <w:szCs w:val="24"/>
        </w:rPr>
        <w:t>е</w:t>
      </w:r>
      <w:r w:rsidRPr="001B5C0B">
        <w:rPr>
          <w:rFonts w:ascii="Times New Roman" w:hAnsi="Times New Roman" w:cs="Times New Roman"/>
          <w:sz w:val="24"/>
          <w:szCs w:val="24"/>
        </w:rPr>
        <w:t>ряющие начитанность учащихся, знание теоретико-литературных понятий, а также разверн</w:t>
      </w:r>
      <w:r w:rsidRPr="001B5C0B">
        <w:rPr>
          <w:rFonts w:ascii="Times New Roman" w:hAnsi="Times New Roman" w:cs="Times New Roman"/>
          <w:sz w:val="24"/>
          <w:szCs w:val="24"/>
        </w:rPr>
        <w:t>у</w:t>
      </w:r>
      <w:r w:rsidRPr="001B5C0B">
        <w:rPr>
          <w:rFonts w:ascii="Times New Roman" w:hAnsi="Times New Roman" w:cs="Times New Roman"/>
          <w:sz w:val="24"/>
          <w:szCs w:val="24"/>
        </w:rPr>
        <w:t>тый ответ на вопрос по изученному матери</w:t>
      </w:r>
      <w:r w:rsidRPr="001B5C0B">
        <w:rPr>
          <w:rFonts w:ascii="Times New Roman" w:hAnsi="Times New Roman" w:cs="Times New Roman"/>
          <w:sz w:val="24"/>
          <w:szCs w:val="24"/>
        </w:rPr>
        <w:t>а</w:t>
      </w:r>
      <w:r w:rsidRPr="001B5C0B">
        <w:rPr>
          <w:rFonts w:ascii="Times New Roman" w:hAnsi="Times New Roman" w:cs="Times New Roman"/>
          <w:sz w:val="24"/>
          <w:szCs w:val="24"/>
        </w:rPr>
        <w:t>лу (</w:t>
      </w:r>
      <w:r w:rsidRPr="001B5C0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B5C0B">
        <w:rPr>
          <w:rFonts w:ascii="Times New Roman" w:hAnsi="Times New Roman" w:cs="Times New Roman"/>
          <w:sz w:val="24"/>
          <w:szCs w:val="24"/>
        </w:rPr>
        <w:t xml:space="preserve"> четверть).</w:t>
      </w:r>
    </w:p>
    <w:p w:rsidR="001B5C0B" w:rsidRPr="001B5C0B" w:rsidRDefault="001B5C0B" w:rsidP="001B5C0B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B5C0B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1B5C0B" w:rsidRPr="001B5C0B" w:rsidRDefault="001B5C0B" w:rsidP="001B5C0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ОЦЕНКА УСТНЫХ ОТВЕТОВ УЧАЩИХСЯ</w:t>
      </w:r>
    </w:p>
    <w:p w:rsidR="001B5C0B" w:rsidRPr="001B5C0B" w:rsidRDefault="001B5C0B" w:rsidP="001B5C0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Устный опрос является одним из основных способов учета знаний учащихся по лит</w:t>
      </w:r>
      <w:r w:rsidRPr="001B5C0B">
        <w:rPr>
          <w:rFonts w:ascii="Times New Roman" w:hAnsi="Times New Roman" w:cs="Times New Roman"/>
          <w:sz w:val="24"/>
          <w:szCs w:val="24"/>
        </w:rPr>
        <w:t>е</w:t>
      </w:r>
      <w:r w:rsidRPr="001B5C0B">
        <w:rPr>
          <w:rFonts w:ascii="Times New Roman" w:hAnsi="Times New Roman" w:cs="Times New Roman"/>
          <w:sz w:val="24"/>
          <w:szCs w:val="24"/>
        </w:rPr>
        <w:t>рат</w:t>
      </w:r>
      <w:r w:rsidRPr="001B5C0B">
        <w:rPr>
          <w:rFonts w:ascii="Times New Roman" w:hAnsi="Times New Roman" w:cs="Times New Roman"/>
          <w:sz w:val="24"/>
          <w:szCs w:val="24"/>
        </w:rPr>
        <w:t>у</w:t>
      </w:r>
      <w:r w:rsidRPr="001B5C0B">
        <w:rPr>
          <w:rFonts w:ascii="Times New Roman" w:hAnsi="Times New Roman" w:cs="Times New Roman"/>
          <w:sz w:val="24"/>
          <w:szCs w:val="24"/>
        </w:rPr>
        <w:t>ре.</w:t>
      </w:r>
    </w:p>
    <w:p w:rsidR="001B5C0B" w:rsidRPr="001B5C0B" w:rsidRDefault="001B5C0B" w:rsidP="001B5C0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Развернутый ответ ученика должен представлять собой связное, логически послед</w:t>
      </w:r>
      <w:r w:rsidRPr="001B5C0B">
        <w:rPr>
          <w:rFonts w:ascii="Times New Roman" w:hAnsi="Times New Roman" w:cs="Times New Roman"/>
          <w:sz w:val="24"/>
          <w:szCs w:val="24"/>
        </w:rPr>
        <w:t>о</w:t>
      </w:r>
      <w:r w:rsidRPr="001B5C0B">
        <w:rPr>
          <w:rFonts w:ascii="Times New Roman" w:hAnsi="Times New Roman" w:cs="Times New Roman"/>
          <w:sz w:val="24"/>
          <w:szCs w:val="24"/>
        </w:rPr>
        <w:t>вательное сообщение на заданную тему, показывать его умение применять определения, правила в ко</w:t>
      </w:r>
      <w:r w:rsidRPr="001B5C0B">
        <w:rPr>
          <w:rFonts w:ascii="Times New Roman" w:hAnsi="Times New Roman" w:cs="Times New Roman"/>
          <w:sz w:val="24"/>
          <w:szCs w:val="24"/>
        </w:rPr>
        <w:t>н</w:t>
      </w:r>
      <w:r w:rsidRPr="001B5C0B">
        <w:rPr>
          <w:rFonts w:ascii="Times New Roman" w:hAnsi="Times New Roman" w:cs="Times New Roman"/>
          <w:sz w:val="24"/>
          <w:szCs w:val="24"/>
        </w:rPr>
        <w:t>кретных случаях.</w:t>
      </w:r>
    </w:p>
    <w:p w:rsidR="001B5C0B" w:rsidRPr="001B5C0B" w:rsidRDefault="001B5C0B" w:rsidP="001B5C0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следующими критериями, учит</w:t>
      </w:r>
      <w:r w:rsidRPr="001B5C0B">
        <w:rPr>
          <w:rFonts w:ascii="Times New Roman" w:hAnsi="Times New Roman" w:cs="Times New Roman"/>
          <w:sz w:val="24"/>
          <w:szCs w:val="24"/>
        </w:rPr>
        <w:t>ы</w:t>
      </w:r>
      <w:r w:rsidRPr="001B5C0B">
        <w:rPr>
          <w:rFonts w:ascii="Times New Roman" w:hAnsi="Times New Roman" w:cs="Times New Roman"/>
          <w:sz w:val="24"/>
          <w:szCs w:val="24"/>
        </w:rPr>
        <w:t>вать:</w:t>
      </w:r>
    </w:p>
    <w:p w:rsidR="001B5C0B" w:rsidRPr="001B5C0B" w:rsidRDefault="001B5C0B" w:rsidP="001B5C0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1) полноту и правильность ответа;</w:t>
      </w:r>
    </w:p>
    <w:p w:rsidR="001B5C0B" w:rsidRPr="001B5C0B" w:rsidRDefault="001B5C0B" w:rsidP="001B5C0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2) степень осознанности, понимания изученного;</w:t>
      </w:r>
    </w:p>
    <w:p w:rsidR="001B5C0B" w:rsidRPr="001B5C0B" w:rsidRDefault="001B5C0B" w:rsidP="001B5C0B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3) языковое оформление ответа.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3526"/>
      </w:tblGrid>
      <w:tr w:rsidR="001B5C0B" w:rsidRPr="001B5C0B" w:rsidTr="005A5F08">
        <w:tc>
          <w:tcPr>
            <w:tcW w:w="3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5C0B" w:rsidRPr="001B5C0B" w:rsidRDefault="001B5C0B" w:rsidP="001B5C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64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5C0B" w:rsidRPr="001B5C0B" w:rsidRDefault="001B5C0B" w:rsidP="001B5C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Степень выполнения учащимся</w:t>
            </w:r>
          </w:p>
          <w:p w:rsidR="001B5C0B" w:rsidRPr="001B5C0B" w:rsidRDefault="001B5C0B" w:rsidP="001B5C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общих требований к ответу</w:t>
            </w:r>
          </w:p>
        </w:tc>
      </w:tr>
      <w:tr w:rsidR="001B5C0B" w:rsidRPr="001B5C0B" w:rsidTr="005A5F08">
        <w:tc>
          <w:tcPr>
            <w:tcW w:w="3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5C0B" w:rsidRPr="001B5C0B" w:rsidRDefault="001B5C0B" w:rsidP="001B5C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64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5C0B" w:rsidRPr="001B5C0B" w:rsidRDefault="001B5C0B" w:rsidP="001B5C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1) ученик полно излагает изученный материал, дает правильное определение яз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ковых п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нятий;</w:t>
            </w:r>
          </w:p>
          <w:p w:rsidR="001B5C0B" w:rsidRPr="001B5C0B" w:rsidRDefault="001B5C0B" w:rsidP="001B5C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2) обнаруживает понимание материала, может обосновать свои суждения, прим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нить знания на практике, привести необходимые примеры не только из учебн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ка, но и самостоятельно составле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ные;</w:t>
            </w:r>
          </w:p>
          <w:p w:rsidR="001B5C0B" w:rsidRPr="001B5C0B" w:rsidRDefault="001B5C0B" w:rsidP="001B5C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3) излагает материал последовательно и правильно с точки зрения норм литер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турного яз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1B5C0B" w:rsidRPr="001B5C0B" w:rsidTr="005A5F08">
        <w:tc>
          <w:tcPr>
            <w:tcW w:w="3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5C0B" w:rsidRPr="001B5C0B" w:rsidRDefault="001B5C0B" w:rsidP="001B5C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64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5C0B" w:rsidRPr="001B5C0B" w:rsidRDefault="001B5C0B" w:rsidP="001B5C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ности и яз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ковом оформлении излагаемого.</w:t>
            </w:r>
          </w:p>
        </w:tc>
      </w:tr>
      <w:tr w:rsidR="001B5C0B" w:rsidRPr="001B5C0B" w:rsidTr="005A5F08">
        <w:tc>
          <w:tcPr>
            <w:tcW w:w="3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5C0B" w:rsidRPr="001B5C0B" w:rsidRDefault="001B5C0B" w:rsidP="001B5C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64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5C0B" w:rsidRPr="001B5C0B" w:rsidRDefault="001B5C0B" w:rsidP="001B5C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ученик обнаруживает знание и понимание основных положений данной темы, но:</w:t>
            </w:r>
          </w:p>
          <w:p w:rsidR="001B5C0B" w:rsidRPr="001B5C0B" w:rsidRDefault="001B5C0B" w:rsidP="001B5C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1) излагает материал неполно и допускает неточности в определении понятий или формул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ровке правил;</w:t>
            </w:r>
          </w:p>
          <w:p w:rsidR="001B5C0B" w:rsidRPr="001B5C0B" w:rsidRDefault="001B5C0B" w:rsidP="001B5C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2) не умеет достаточно глубоко и доказательно обосновать свои суждения и пр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вести свои примеры;</w:t>
            </w:r>
          </w:p>
          <w:p w:rsidR="001B5C0B" w:rsidRPr="001B5C0B" w:rsidRDefault="001B5C0B" w:rsidP="001B5C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3) излагает материал непоследовательно и допускает ошибки в языковом офор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лении изл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C0B">
              <w:rPr>
                <w:rFonts w:ascii="Times New Roman" w:hAnsi="Times New Roman" w:cs="Times New Roman"/>
                <w:sz w:val="24"/>
                <w:szCs w:val="24"/>
              </w:rPr>
              <w:t>гаемого</w:t>
            </w:r>
          </w:p>
        </w:tc>
      </w:tr>
    </w:tbl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lastRenderedPageBreak/>
        <w:t>Отметка «2» ставится, если ученик обнаруживает незнание большей части соответс</w:t>
      </w:r>
      <w:r w:rsidRPr="001B5C0B">
        <w:rPr>
          <w:rFonts w:ascii="Times New Roman" w:hAnsi="Times New Roman" w:cs="Times New Roman"/>
          <w:sz w:val="24"/>
          <w:szCs w:val="24"/>
        </w:rPr>
        <w:t>т</w:t>
      </w:r>
      <w:r w:rsidRPr="001B5C0B">
        <w:rPr>
          <w:rFonts w:ascii="Times New Roman" w:hAnsi="Times New Roman" w:cs="Times New Roman"/>
          <w:sz w:val="24"/>
          <w:szCs w:val="24"/>
        </w:rPr>
        <w:t>вующего ра</w:t>
      </w:r>
      <w:r w:rsidRPr="001B5C0B">
        <w:rPr>
          <w:rFonts w:ascii="Times New Roman" w:hAnsi="Times New Roman" w:cs="Times New Roman"/>
          <w:sz w:val="24"/>
          <w:szCs w:val="24"/>
        </w:rPr>
        <w:t>з</w:t>
      </w:r>
      <w:r w:rsidRPr="001B5C0B">
        <w:rPr>
          <w:rFonts w:ascii="Times New Roman" w:hAnsi="Times New Roman" w:cs="Times New Roman"/>
          <w:sz w:val="24"/>
          <w:szCs w:val="24"/>
        </w:rPr>
        <w:t>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</w:t>
      </w:r>
      <w:r w:rsidRPr="001B5C0B">
        <w:rPr>
          <w:rFonts w:ascii="Times New Roman" w:hAnsi="Times New Roman" w:cs="Times New Roman"/>
          <w:sz w:val="24"/>
          <w:szCs w:val="24"/>
        </w:rPr>
        <w:t>а</w:t>
      </w:r>
      <w:r w:rsidRPr="001B5C0B">
        <w:rPr>
          <w:rFonts w:ascii="Times New Roman" w:hAnsi="Times New Roman" w:cs="Times New Roman"/>
          <w:sz w:val="24"/>
          <w:szCs w:val="24"/>
        </w:rPr>
        <w:t>кие недостатки в подготовке ученика, которые являются серьезным препятствием к успешному овл</w:t>
      </w:r>
      <w:r w:rsidRPr="001B5C0B">
        <w:rPr>
          <w:rFonts w:ascii="Times New Roman" w:hAnsi="Times New Roman" w:cs="Times New Roman"/>
          <w:sz w:val="24"/>
          <w:szCs w:val="24"/>
        </w:rPr>
        <w:t>а</w:t>
      </w:r>
      <w:r w:rsidRPr="001B5C0B">
        <w:rPr>
          <w:rFonts w:ascii="Times New Roman" w:hAnsi="Times New Roman" w:cs="Times New Roman"/>
          <w:sz w:val="24"/>
          <w:szCs w:val="24"/>
        </w:rPr>
        <w:t>дению последующим материалом.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Отметка «1» не ставится.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Отметка («5», «4», «3») может ставиться не только за единовременный ответ (когда на проверку подготовки ученика отводится определенное время), но и за рассредоточенный во времени, т.е. за сумму ответов, данных учеником на протяжении урока (выводится поуро</w:t>
      </w:r>
      <w:r w:rsidRPr="001B5C0B">
        <w:rPr>
          <w:rFonts w:ascii="Times New Roman" w:hAnsi="Times New Roman" w:cs="Times New Roman"/>
          <w:sz w:val="24"/>
          <w:szCs w:val="24"/>
        </w:rPr>
        <w:t>ч</w:t>
      </w:r>
      <w:r w:rsidRPr="001B5C0B">
        <w:rPr>
          <w:rFonts w:ascii="Times New Roman" w:hAnsi="Times New Roman" w:cs="Times New Roman"/>
          <w:sz w:val="24"/>
          <w:szCs w:val="24"/>
        </w:rPr>
        <w:t>ный балл), при условии, если в процессе урока не только заслушивались ответы учащегося, но и осуществл</w:t>
      </w:r>
      <w:r w:rsidRPr="001B5C0B">
        <w:rPr>
          <w:rFonts w:ascii="Times New Roman" w:hAnsi="Times New Roman" w:cs="Times New Roman"/>
          <w:sz w:val="24"/>
          <w:szCs w:val="24"/>
        </w:rPr>
        <w:t>я</w:t>
      </w:r>
      <w:r w:rsidRPr="001B5C0B">
        <w:rPr>
          <w:rFonts w:ascii="Times New Roman" w:hAnsi="Times New Roman" w:cs="Times New Roman"/>
          <w:sz w:val="24"/>
          <w:szCs w:val="24"/>
        </w:rPr>
        <w:t>лась проверка его умения применять знания на практике.</w:t>
      </w:r>
    </w:p>
    <w:p w:rsidR="001B5C0B" w:rsidRPr="001B5C0B" w:rsidRDefault="001B5C0B" w:rsidP="001B5C0B">
      <w:pPr>
        <w:spacing w:after="0" w:line="276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1B5C0B">
        <w:rPr>
          <w:rFonts w:ascii="Times New Roman" w:hAnsi="Times New Roman" w:cs="Times New Roman"/>
          <w:caps/>
          <w:sz w:val="24"/>
          <w:szCs w:val="24"/>
        </w:rPr>
        <w:t>Нормы оценки письменных работ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В основу оценки сочинений по литературе должны быть положены следующие гла</w:t>
      </w:r>
      <w:r w:rsidRPr="001B5C0B">
        <w:rPr>
          <w:rFonts w:ascii="Times New Roman" w:hAnsi="Times New Roman" w:cs="Times New Roman"/>
          <w:sz w:val="24"/>
          <w:szCs w:val="24"/>
        </w:rPr>
        <w:t>в</w:t>
      </w:r>
      <w:r w:rsidRPr="001B5C0B">
        <w:rPr>
          <w:rFonts w:ascii="Times New Roman" w:hAnsi="Times New Roman" w:cs="Times New Roman"/>
          <w:sz w:val="24"/>
          <w:szCs w:val="24"/>
        </w:rPr>
        <w:t>ные критерии в пред</w:t>
      </w:r>
      <w:r w:rsidRPr="001B5C0B">
        <w:rPr>
          <w:rFonts w:ascii="Times New Roman" w:hAnsi="Times New Roman" w:cs="Times New Roman"/>
          <w:sz w:val="24"/>
          <w:szCs w:val="24"/>
        </w:rPr>
        <w:t>е</w:t>
      </w:r>
      <w:r w:rsidRPr="001B5C0B">
        <w:rPr>
          <w:rFonts w:ascii="Times New Roman" w:hAnsi="Times New Roman" w:cs="Times New Roman"/>
          <w:sz w:val="24"/>
          <w:szCs w:val="24"/>
        </w:rPr>
        <w:t>лах программы данного класса: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правильное понимание темы, глубина и полнота её раскрытия, верная передача фа</w:t>
      </w:r>
      <w:r w:rsidRPr="001B5C0B">
        <w:rPr>
          <w:rFonts w:ascii="Times New Roman" w:hAnsi="Times New Roman" w:cs="Times New Roman"/>
          <w:sz w:val="24"/>
          <w:szCs w:val="24"/>
        </w:rPr>
        <w:t>к</w:t>
      </w:r>
      <w:r w:rsidRPr="001B5C0B">
        <w:rPr>
          <w:rFonts w:ascii="Times New Roman" w:hAnsi="Times New Roman" w:cs="Times New Roman"/>
          <w:sz w:val="24"/>
          <w:szCs w:val="24"/>
        </w:rPr>
        <w:t>тов, правильное объяснение событий и поведения героев исходя из идейно-тематического содерж</w:t>
      </w:r>
      <w:r w:rsidRPr="001B5C0B">
        <w:rPr>
          <w:rFonts w:ascii="Times New Roman" w:hAnsi="Times New Roman" w:cs="Times New Roman"/>
          <w:sz w:val="24"/>
          <w:szCs w:val="24"/>
        </w:rPr>
        <w:t>а</w:t>
      </w:r>
      <w:r w:rsidRPr="001B5C0B">
        <w:rPr>
          <w:rFonts w:ascii="Times New Roman" w:hAnsi="Times New Roman" w:cs="Times New Roman"/>
          <w:sz w:val="24"/>
          <w:szCs w:val="24"/>
        </w:rPr>
        <w:t>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</w:t>
      </w:r>
      <w:r w:rsidRPr="001B5C0B">
        <w:rPr>
          <w:rFonts w:ascii="Times New Roman" w:hAnsi="Times New Roman" w:cs="Times New Roman"/>
          <w:sz w:val="24"/>
          <w:szCs w:val="24"/>
        </w:rPr>
        <w:t>ч</w:t>
      </w:r>
      <w:r w:rsidRPr="001B5C0B">
        <w:rPr>
          <w:rFonts w:ascii="Times New Roman" w:hAnsi="Times New Roman" w:cs="Times New Roman"/>
          <w:sz w:val="24"/>
          <w:szCs w:val="24"/>
        </w:rPr>
        <w:t>ность в цитатах и умение включать их в текст сочинения; наличие плана в обучающих соч</w:t>
      </w:r>
      <w:r w:rsidRPr="001B5C0B">
        <w:rPr>
          <w:rFonts w:ascii="Times New Roman" w:hAnsi="Times New Roman" w:cs="Times New Roman"/>
          <w:sz w:val="24"/>
          <w:szCs w:val="24"/>
        </w:rPr>
        <w:t>и</w:t>
      </w:r>
      <w:r w:rsidRPr="001B5C0B">
        <w:rPr>
          <w:rFonts w:ascii="Times New Roman" w:hAnsi="Times New Roman" w:cs="Times New Roman"/>
          <w:sz w:val="24"/>
          <w:szCs w:val="24"/>
        </w:rPr>
        <w:t>нениях; соразмерность частей сочинения, логичность связей и переходов между ними;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точность и богатство лексики, умение пользоваться изобразительными средствами языка.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1B5C0B">
          <w:rPr>
            <w:rFonts w:ascii="Times New Roman" w:hAnsi="Times New Roman" w:cs="Times New Roman"/>
            <w:sz w:val="24"/>
            <w:szCs w:val="24"/>
          </w:rPr>
          <w:t>5”</w:t>
        </w:r>
      </w:smartTag>
      <w:r w:rsidRPr="001B5C0B">
        <w:rPr>
          <w:rFonts w:ascii="Times New Roman" w:hAnsi="Times New Roman" w:cs="Times New Roman"/>
          <w:sz w:val="24"/>
          <w:szCs w:val="24"/>
        </w:rPr>
        <w:t xml:space="preserve"> ставится за письменную работу: 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глубоко и аргументированно раскрывающую тему, свидетельствующую об отличном зн</w:t>
      </w:r>
      <w:r w:rsidRPr="001B5C0B">
        <w:rPr>
          <w:rFonts w:ascii="Times New Roman" w:hAnsi="Times New Roman" w:cs="Times New Roman"/>
          <w:sz w:val="24"/>
          <w:szCs w:val="24"/>
        </w:rPr>
        <w:t>а</w:t>
      </w:r>
      <w:r w:rsidRPr="001B5C0B">
        <w:rPr>
          <w:rFonts w:ascii="Times New Roman" w:hAnsi="Times New Roman" w:cs="Times New Roman"/>
          <w:sz w:val="24"/>
          <w:szCs w:val="24"/>
        </w:rPr>
        <w:t>нии текста произведения и других материалов, необходимых для её раскрытия, об умении целенапра</w:t>
      </w:r>
      <w:r w:rsidRPr="001B5C0B">
        <w:rPr>
          <w:rFonts w:ascii="Times New Roman" w:hAnsi="Times New Roman" w:cs="Times New Roman"/>
          <w:sz w:val="24"/>
          <w:szCs w:val="24"/>
        </w:rPr>
        <w:t>в</w:t>
      </w:r>
      <w:r w:rsidRPr="001B5C0B">
        <w:rPr>
          <w:rFonts w:ascii="Times New Roman" w:hAnsi="Times New Roman" w:cs="Times New Roman"/>
          <w:sz w:val="24"/>
          <w:szCs w:val="24"/>
        </w:rPr>
        <w:t>ленно анализировать материал, делать выводы и обобщения;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стройную по композиции, логичную и последовательную в изложении мыслей;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написанную правильным литературным языком и стилистически соответствующее содержанию.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Допускается незначительная неточность в содержании, один-два речевых недочёта.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1B5C0B">
          <w:rPr>
            <w:rFonts w:ascii="Times New Roman" w:hAnsi="Times New Roman" w:cs="Times New Roman"/>
            <w:sz w:val="24"/>
            <w:szCs w:val="24"/>
          </w:rPr>
          <w:t>4”</w:t>
        </w:r>
      </w:smartTag>
      <w:r w:rsidRPr="001B5C0B">
        <w:rPr>
          <w:rFonts w:ascii="Times New Roman" w:hAnsi="Times New Roman" w:cs="Times New Roman"/>
          <w:sz w:val="24"/>
          <w:szCs w:val="24"/>
        </w:rPr>
        <w:t xml:space="preserve"> ставится за письменную работу: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достаточно полно и убедительно раскрывающую тему, обнаруживающую хорошее знание литературного материала и других источников по теме сочинения и умение польз</w:t>
      </w:r>
      <w:r w:rsidRPr="001B5C0B">
        <w:rPr>
          <w:rFonts w:ascii="Times New Roman" w:hAnsi="Times New Roman" w:cs="Times New Roman"/>
          <w:sz w:val="24"/>
          <w:szCs w:val="24"/>
        </w:rPr>
        <w:t>о</w:t>
      </w:r>
      <w:r w:rsidRPr="001B5C0B">
        <w:rPr>
          <w:rFonts w:ascii="Times New Roman" w:hAnsi="Times New Roman" w:cs="Times New Roman"/>
          <w:sz w:val="24"/>
          <w:szCs w:val="24"/>
        </w:rPr>
        <w:t>ваться ими для обоснования своих мы</w:t>
      </w:r>
      <w:r w:rsidRPr="001B5C0B">
        <w:rPr>
          <w:rFonts w:ascii="Times New Roman" w:hAnsi="Times New Roman" w:cs="Times New Roman"/>
          <w:sz w:val="24"/>
          <w:szCs w:val="24"/>
        </w:rPr>
        <w:t>с</w:t>
      </w:r>
      <w:r w:rsidRPr="001B5C0B">
        <w:rPr>
          <w:rFonts w:ascii="Times New Roman" w:hAnsi="Times New Roman" w:cs="Times New Roman"/>
          <w:sz w:val="24"/>
          <w:szCs w:val="24"/>
        </w:rPr>
        <w:t>лей, а также делать выводы и обобщения;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логичное и последовательное изложение содержания;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написанную правильным литературным языком, стилистически соответствующее с</w:t>
      </w:r>
      <w:r w:rsidRPr="001B5C0B">
        <w:rPr>
          <w:rFonts w:ascii="Times New Roman" w:hAnsi="Times New Roman" w:cs="Times New Roman"/>
          <w:sz w:val="24"/>
          <w:szCs w:val="24"/>
        </w:rPr>
        <w:t>о</w:t>
      </w:r>
      <w:r w:rsidRPr="001B5C0B">
        <w:rPr>
          <w:rFonts w:ascii="Times New Roman" w:hAnsi="Times New Roman" w:cs="Times New Roman"/>
          <w:sz w:val="24"/>
          <w:szCs w:val="24"/>
        </w:rPr>
        <w:t>де</w:t>
      </w:r>
      <w:r w:rsidRPr="001B5C0B">
        <w:rPr>
          <w:rFonts w:ascii="Times New Roman" w:hAnsi="Times New Roman" w:cs="Times New Roman"/>
          <w:sz w:val="24"/>
          <w:szCs w:val="24"/>
        </w:rPr>
        <w:t>р</w:t>
      </w:r>
      <w:r w:rsidRPr="001B5C0B">
        <w:rPr>
          <w:rFonts w:ascii="Times New Roman" w:hAnsi="Times New Roman" w:cs="Times New Roman"/>
          <w:sz w:val="24"/>
          <w:szCs w:val="24"/>
        </w:rPr>
        <w:t>жанию.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lastRenderedPageBreak/>
        <w:t>Отметка “</w:t>
      </w:r>
      <w:smartTag w:uri="urn:schemas-microsoft-com:office:smarttags" w:element="metricconverter">
        <w:smartTagPr>
          <w:attr w:name="ProductID" w:val="3”"/>
        </w:smartTagPr>
        <w:r w:rsidRPr="001B5C0B">
          <w:rPr>
            <w:rFonts w:ascii="Times New Roman" w:hAnsi="Times New Roman" w:cs="Times New Roman"/>
            <w:sz w:val="24"/>
            <w:szCs w:val="24"/>
          </w:rPr>
          <w:t>3”</w:t>
        </w:r>
      </w:smartTag>
      <w:r w:rsidRPr="001B5C0B">
        <w:rPr>
          <w:rFonts w:ascii="Times New Roman" w:hAnsi="Times New Roman" w:cs="Times New Roman"/>
          <w:sz w:val="24"/>
          <w:szCs w:val="24"/>
        </w:rPr>
        <w:t xml:space="preserve"> ставится за письменную работу, в которой: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в главном и основном раскрывается тема, в целом дан верный, но односторонний или н</w:t>
      </w:r>
      <w:r w:rsidRPr="001B5C0B">
        <w:rPr>
          <w:rFonts w:ascii="Times New Roman" w:hAnsi="Times New Roman" w:cs="Times New Roman"/>
          <w:sz w:val="24"/>
          <w:szCs w:val="24"/>
        </w:rPr>
        <w:t>е</w:t>
      </w:r>
      <w:r w:rsidRPr="001B5C0B">
        <w:rPr>
          <w:rFonts w:ascii="Times New Roman" w:hAnsi="Times New Roman" w:cs="Times New Roman"/>
          <w:sz w:val="24"/>
          <w:szCs w:val="24"/>
        </w:rPr>
        <w:t>достаточно полный ответ на тему, допущены отклонения от неё или отдельные ошибки в изл</w:t>
      </w:r>
      <w:r w:rsidRPr="001B5C0B">
        <w:rPr>
          <w:rFonts w:ascii="Times New Roman" w:hAnsi="Times New Roman" w:cs="Times New Roman"/>
          <w:sz w:val="24"/>
          <w:szCs w:val="24"/>
        </w:rPr>
        <w:t>о</w:t>
      </w:r>
      <w:r w:rsidRPr="001B5C0B">
        <w:rPr>
          <w:rFonts w:ascii="Times New Roman" w:hAnsi="Times New Roman" w:cs="Times New Roman"/>
          <w:sz w:val="24"/>
          <w:szCs w:val="24"/>
        </w:rPr>
        <w:t>жении фактического материала; обнаруживается недостаточное умение делать выводы и обо</w:t>
      </w:r>
      <w:r w:rsidRPr="001B5C0B">
        <w:rPr>
          <w:rFonts w:ascii="Times New Roman" w:hAnsi="Times New Roman" w:cs="Times New Roman"/>
          <w:sz w:val="24"/>
          <w:szCs w:val="24"/>
        </w:rPr>
        <w:t>б</w:t>
      </w:r>
      <w:r w:rsidRPr="001B5C0B">
        <w:rPr>
          <w:rFonts w:ascii="Times New Roman" w:hAnsi="Times New Roman" w:cs="Times New Roman"/>
          <w:sz w:val="24"/>
          <w:szCs w:val="24"/>
        </w:rPr>
        <w:t>щения;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материал излагается достаточно логично, но имеются отдельные нарушения в посл</w:t>
      </w:r>
      <w:r w:rsidRPr="001B5C0B">
        <w:rPr>
          <w:rFonts w:ascii="Times New Roman" w:hAnsi="Times New Roman" w:cs="Times New Roman"/>
          <w:sz w:val="24"/>
          <w:szCs w:val="24"/>
        </w:rPr>
        <w:t>е</w:t>
      </w:r>
      <w:r w:rsidRPr="001B5C0B">
        <w:rPr>
          <w:rFonts w:ascii="Times New Roman" w:hAnsi="Times New Roman" w:cs="Times New Roman"/>
          <w:sz w:val="24"/>
          <w:szCs w:val="24"/>
        </w:rPr>
        <w:t>довательности выр</w:t>
      </w:r>
      <w:r w:rsidRPr="001B5C0B">
        <w:rPr>
          <w:rFonts w:ascii="Times New Roman" w:hAnsi="Times New Roman" w:cs="Times New Roman"/>
          <w:sz w:val="24"/>
          <w:szCs w:val="24"/>
        </w:rPr>
        <w:t>а</w:t>
      </w:r>
      <w:r w:rsidRPr="001B5C0B">
        <w:rPr>
          <w:rFonts w:ascii="Times New Roman" w:hAnsi="Times New Roman" w:cs="Times New Roman"/>
          <w:sz w:val="24"/>
          <w:szCs w:val="24"/>
        </w:rPr>
        <w:t>жения мыслей;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обнаруживается владение основами письменной речи;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в работе имеется не более четырёх недочётов в содержании и пяти речевых недочётов.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1B5C0B">
          <w:rPr>
            <w:rFonts w:ascii="Times New Roman" w:hAnsi="Times New Roman" w:cs="Times New Roman"/>
            <w:sz w:val="24"/>
            <w:szCs w:val="24"/>
          </w:rPr>
          <w:t>2”</w:t>
        </w:r>
      </w:smartTag>
      <w:r w:rsidRPr="001B5C0B">
        <w:rPr>
          <w:rFonts w:ascii="Times New Roman" w:hAnsi="Times New Roman" w:cs="Times New Roman"/>
          <w:sz w:val="24"/>
          <w:szCs w:val="24"/>
        </w:rPr>
        <w:t xml:space="preserve"> ставится за письменную работу, которая: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</w:t>
      </w:r>
      <w:r w:rsidRPr="001B5C0B">
        <w:rPr>
          <w:rFonts w:ascii="Times New Roman" w:hAnsi="Times New Roman" w:cs="Times New Roman"/>
          <w:sz w:val="24"/>
          <w:szCs w:val="24"/>
        </w:rPr>
        <w:t>е</w:t>
      </w:r>
      <w:r w:rsidRPr="001B5C0B">
        <w:rPr>
          <w:rFonts w:ascii="Times New Roman" w:hAnsi="Times New Roman" w:cs="Times New Roman"/>
          <w:sz w:val="24"/>
          <w:szCs w:val="24"/>
        </w:rPr>
        <w:t>ний, не опирающихся на текст;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характеризуется случайным расположением материала, отсутствием связи между ча</w:t>
      </w:r>
      <w:r w:rsidRPr="001B5C0B">
        <w:rPr>
          <w:rFonts w:ascii="Times New Roman" w:hAnsi="Times New Roman" w:cs="Times New Roman"/>
          <w:sz w:val="24"/>
          <w:szCs w:val="24"/>
        </w:rPr>
        <w:t>с</w:t>
      </w:r>
      <w:r w:rsidRPr="001B5C0B">
        <w:rPr>
          <w:rFonts w:ascii="Times New Roman" w:hAnsi="Times New Roman" w:cs="Times New Roman"/>
          <w:sz w:val="24"/>
          <w:szCs w:val="24"/>
        </w:rPr>
        <w:t>тями;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отличается бедностью словаря, наличием грубых речевых ошибок.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1”"/>
        </w:smartTagPr>
        <w:r w:rsidRPr="001B5C0B">
          <w:rPr>
            <w:rFonts w:ascii="Times New Roman" w:hAnsi="Times New Roman" w:cs="Times New Roman"/>
            <w:sz w:val="24"/>
            <w:szCs w:val="24"/>
          </w:rPr>
          <w:t>1”</w:t>
        </w:r>
      </w:smartTag>
      <w:r w:rsidRPr="001B5C0B">
        <w:rPr>
          <w:rFonts w:ascii="Times New Roman" w:hAnsi="Times New Roman" w:cs="Times New Roman"/>
          <w:sz w:val="24"/>
          <w:szCs w:val="24"/>
        </w:rPr>
        <w:t xml:space="preserve"> ставится за сочинение: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совершенно не раскрывающее тему, свидетельствующее о полном незнании текста произведения и неум</w:t>
      </w:r>
      <w:r w:rsidRPr="001B5C0B">
        <w:rPr>
          <w:rFonts w:ascii="Times New Roman" w:hAnsi="Times New Roman" w:cs="Times New Roman"/>
          <w:sz w:val="24"/>
          <w:szCs w:val="24"/>
        </w:rPr>
        <w:t>е</w:t>
      </w:r>
      <w:r w:rsidRPr="001B5C0B">
        <w:rPr>
          <w:rFonts w:ascii="Times New Roman" w:hAnsi="Times New Roman" w:cs="Times New Roman"/>
          <w:sz w:val="24"/>
          <w:szCs w:val="24"/>
        </w:rPr>
        <w:t>нии излагать свои мысли;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содержащее большее число ошибок, чем это установлено для отметки “</w:t>
      </w:r>
      <w:smartTag w:uri="urn:schemas-microsoft-com:office:smarttags" w:element="metricconverter">
        <w:smartTagPr>
          <w:attr w:name="ProductID" w:val="2”"/>
        </w:smartTagPr>
        <w:r w:rsidRPr="001B5C0B">
          <w:rPr>
            <w:rFonts w:ascii="Times New Roman" w:hAnsi="Times New Roman" w:cs="Times New Roman"/>
            <w:sz w:val="24"/>
            <w:szCs w:val="24"/>
          </w:rPr>
          <w:t>2”</w:t>
        </w:r>
      </w:smartTag>
      <w:r w:rsidRPr="001B5C0B">
        <w:rPr>
          <w:rFonts w:ascii="Times New Roman" w:hAnsi="Times New Roman" w:cs="Times New Roman"/>
          <w:sz w:val="24"/>
          <w:szCs w:val="24"/>
        </w:rPr>
        <w:t>.</w:t>
      </w:r>
    </w:p>
    <w:p w:rsidR="001B5C0B" w:rsidRPr="001B5C0B" w:rsidRDefault="001B5C0B" w:rsidP="001B5C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0B">
        <w:rPr>
          <w:rFonts w:ascii="Times New Roman" w:hAnsi="Times New Roman" w:cs="Times New Roman"/>
          <w:sz w:val="24"/>
          <w:szCs w:val="24"/>
        </w:rPr>
        <w:t>Как видно, отметка “</w:t>
      </w:r>
      <w:smartTag w:uri="urn:schemas-microsoft-com:office:smarttags" w:element="metricconverter">
        <w:smartTagPr>
          <w:attr w:name="ProductID" w:val="1”"/>
        </w:smartTagPr>
        <w:r w:rsidRPr="001B5C0B">
          <w:rPr>
            <w:rFonts w:ascii="Times New Roman" w:hAnsi="Times New Roman" w:cs="Times New Roman"/>
            <w:sz w:val="24"/>
            <w:szCs w:val="24"/>
          </w:rPr>
          <w:t>1”</w:t>
        </w:r>
      </w:smartTag>
      <w:r w:rsidRPr="001B5C0B">
        <w:rPr>
          <w:rFonts w:ascii="Times New Roman" w:hAnsi="Times New Roman" w:cs="Times New Roman"/>
          <w:sz w:val="24"/>
          <w:szCs w:val="24"/>
        </w:rPr>
        <w:t xml:space="preserve"> является составляющей в пятибалльной системе оценивания знаний, но она носит в основном воспитывающий характер и используется в текущем ко</w:t>
      </w:r>
      <w:r w:rsidRPr="001B5C0B">
        <w:rPr>
          <w:rFonts w:ascii="Times New Roman" w:hAnsi="Times New Roman" w:cs="Times New Roman"/>
          <w:sz w:val="24"/>
          <w:szCs w:val="24"/>
        </w:rPr>
        <w:t>н</w:t>
      </w:r>
      <w:r w:rsidRPr="001B5C0B">
        <w:rPr>
          <w:rFonts w:ascii="Times New Roman" w:hAnsi="Times New Roman" w:cs="Times New Roman"/>
          <w:sz w:val="24"/>
          <w:szCs w:val="24"/>
        </w:rPr>
        <w:t>троле.</w:t>
      </w:r>
    </w:p>
    <w:p w:rsidR="00CC2FAB" w:rsidRPr="001B5C0B" w:rsidRDefault="00CC2FAB" w:rsidP="001B5C0B">
      <w:pPr>
        <w:pStyle w:val="c13"/>
        <w:shd w:val="clear" w:color="auto" w:fill="FFFFFF"/>
        <w:spacing w:before="0" w:after="0" w:line="276" w:lineRule="auto"/>
      </w:pPr>
    </w:p>
    <w:p w:rsidR="000D7769" w:rsidRPr="001B5C0B" w:rsidRDefault="001B5C0B" w:rsidP="001B5C0B">
      <w:pPr>
        <w:pStyle w:val="c10"/>
        <w:shd w:val="clear" w:color="auto" w:fill="FFFFFF"/>
        <w:spacing w:before="0" w:after="0" w:line="276" w:lineRule="auto"/>
        <w:rPr>
          <w:b/>
        </w:rPr>
      </w:pPr>
      <w:r>
        <w:rPr>
          <w:rStyle w:val="c7"/>
          <w:b/>
          <w:i/>
        </w:rPr>
        <w:t xml:space="preserve">    </w:t>
      </w:r>
      <w:r w:rsidR="000D7769" w:rsidRPr="001B5C0B">
        <w:rPr>
          <w:rStyle w:val="c7"/>
          <w:b/>
          <w:i/>
        </w:rPr>
        <w:t xml:space="preserve">Основные теоретико-литературные </w:t>
      </w:r>
      <w:proofErr w:type="gramStart"/>
      <w:r w:rsidR="000D7769" w:rsidRPr="001B5C0B">
        <w:rPr>
          <w:rStyle w:val="c7"/>
          <w:b/>
          <w:i/>
        </w:rPr>
        <w:t>понятия</w:t>
      </w:r>
      <w:r w:rsidR="00BB1D2E" w:rsidRPr="001B5C0B">
        <w:rPr>
          <w:rStyle w:val="c7"/>
          <w:b/>
          <w:i/>
        </w:rPr>
        <w:t xml:space="preserve"> </w:t>
      </w:r>
      <w:r w:rsidR="00BB1D2E" w:rsidRPr="001B5C0B">
        <w:rPr>
          <w:b/>
        </w:rPr>
        <w:t>:</w:t>
      </w:r>
      <w:proofErr w:type="gramEnd"/>
      <w:r w:rsidR="000D7769" w:rsidRPr="001B5C0B">
        <w:rPr>
          <w:b/>
        </w:rPr>
        <w:t xml:space="preserve"> </w:t>
      </w:r>
    </w:p>
    <w:p w:rsidR="000D7769" w:rsidRPr="001B5C0B" w:rsidRDefault="000D7769" w:rsidP="001B5C0B">
      <w:pPr>
        <w:pStyle w:val="c13"/>
        <w:shd w:val="clear" w:color="auto" w:fill="FFFFFF"/>
        <w:spacing w:before="0" w:after="0" w:line="276" w:lineRule="auto"/>
      </w:pPr>
      <w:r w:rsidRPr="001B5C0B">
        <w:t>Художественная литература как искусство слова.</w:t>
      </w:r>
    </w:p>
    <w:p w:rsidR="000D7769" w:rsidRPr="001B5C0B" w:rsidRDefault="000D7769" w:rsidP="001B5C0B">
      <w:pPr>
        <w:pStyle w:val="c13"/>
        <w:shd w:val="clear" w:color="auto" w:fill="FFFFFF"/>
        <w:spacing w:before="0" w:after="0" w:line="276" w:lineRule="auto"/>
      </w:pPr>
      <w:r w:rsidRPr="001B5C0B">
        <w:t>Художественный образ. Художественное время и пространство.</w:t>
      </w:r>
    </w:p>
    <w:p w:rsidR="000D7769" w:rsidRPr="001B5C0B" w:rsidRDefault="000D7769" w:rsidP="001B5C0B">
      <w:pPr>
        <w:pStyle w:val="c13"/>
        <w:shd w:val="clear" w:color="auto" w:fill="FFFFFF"/>
        <w:spacing w:before="0" w:after="0" w:line="276" w:lineRule="auto"/>
      </w:pPr>
      <w:r w:rsidRPr="001B5C0B">
        <w:t>Содержание и форма. Поэтика.</w:t>
      </w:r>
    </w:p>
    <w:p w:rsidR="00BB1D2E" w:rsidRPr="001B5C0B" w:rsidRDefault="000D7769" w:rsidP="001B5C0B">
      <w:pPr>
        <w:pStyle w:val="c13"/>
        <w:shd w:val="clear" w:color="auto" w:fill="FFFFFF"/>
        <w:spacing w:before="0" w:after="0" w:line="276" w:lineRule="auto"/>
      </w:pPr>
      <w:r w:rsidRPr="001B5C0B">
        <w:t>Авторский замысел и его воплощение. Художественный вымысел. Фантастика.</w:t>
      </w:r>
    </w:p>
    <w:p w:rsidR="000D7769" w:rsidRPr="001B5C0B" w:rsidRDefault="00BB1D2E" w:rsidP="001B5C0B">
      <w:pPr>
        <w:pStyle w:val="c13"/>
        <w:shd w:val="clear" w:color="auto" w:fill="FFFFFF"/>
        <w:spacing w:before="0" w:after="0" w:line="276" w:lineRule="auto"/>
      </w:pPr>
      <w:r w:rsidRPr="001B5C0B">
        <w:t xml:space="preserve">   </w:t>
      </w:r>
      <w:r w:rsidR="000D7769" w:rsidRPr="001B5C0B">
        <w:t>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ХIХ–ХХ веков.</w:t>
      </w:r>
    </w:p>
    <w:p w:rsidR="000D7769" w:rsidRPr="001B5C0B" w:rsidRDefault="00BB1D2E" w:rsidP="001B5C0B">
      <w:pPr>
        <w:pStyle w:val="c13"/>
        <w:shd w:val="clear" w:color="auto" w:fill="FFFFFF"/>
        <w:spacing w:before="0" w:after="0" w:line="276" w:lineRule="auto"/>
      </w:pPr>
      <w:r w:rsidRPr="001B5C0B">
        <w:t xml:space="preserve">   </w:t>
      </w:r>
      <w:r w:rsidR="000D7769" w:rsidRPr="001B5C0B">
        <w:t xml:space="preserve">Литературные роды: эпос, лирика, драма. Жанры литературы: роман-эпопея, роман, повесть, рассказ, очерк, притча; поэма, баллада, песня; лирическое стихотворение, элегия, послание, эпиграмма, ода, сонет; комедия, трагедия, драма. </w:t>
      </w:r>
    </w:p>
    <w:p w:rsidR="000D7769" w:rsidRPr="001B5C0B" w:rsidRDefault="00BB1D2E" w:rsidP="001B5C0B">
      <w:pPr>
        <w:pStyle w:val="c13"/>
        <w:shd w:val="clear" w:color="auto" w:fill="FFFFFF"/>
        <w:spacing w:before="0" w:after="0" w:line="276" w:lineRule="auto"/>
      </w:pPr>
      <w:r w:rsidRPr="001B5C0B">
        <w:lastRenderedPageBreak/>
        <w:t xml:space="preserve">   </w:t>
      </w:r>
      <w:r w:rsidR="000D7769" w:rsidRPr="001B5C0B">
        <w:t xml:space="preserve"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 w:rsidR="000D7769" w:rsidRPr="001B5C0B" w:rsidRDefault="000D7769" w:rsidP="001B5C0B">
      <w:pPr>
        <w:pStyle w:val="c13"/>
        <w:shd w:val="clear" w:color="auto" w:fill="FFFFFF"/>
        <w:spacing w:before="0" w:after="0" w:line="276" w:lineRule="auto"/>
      </w:pPr>
      <w:r w:rsidRPr="001B5C0B">
        <w:t>Речевая характеристика героя: диалог, монолог, внутренняя речь. Сказ.</w:t>
      </w:r>
    </w:p>
    <w:p w:rsidR="000D7769" w:rsidRPr="001B5C0B" w:rsidRDefault="000D7769" w:rsidP="001B5C0B">
      <w:pPr>
        <w:pStyle w:val="c13"/>
        <w:shd w:val="clear" w:color="auto" w:fill="FFFFFF"/>
        <w:spacing w:before="0" w:after="0" w:line="276" w:lineRule="auto"/>
      </w:pPr>
      <w:r w:rsidRPr="001B5C0B">
        <w:t>Деталь. Символ. Подтекст.</w:t>
      </w:r>
    </w:p>
    <w:p w:rsidR="000D7769" w:rsidRPr="001B5C0B" w:rsidRDefault="000D7769" w:rsidP="001B5C0B">
      <w:pPr>
        <w:pStyle w:val="c13"/>
        <w:shd w:val="clear" w:color="auto" w:fill="FFFFFF"/>
        <w:spacing w:before="0" w:after="0" w:line="276" w:lineRule="auto"/>
      </w:pPr>
      <w:r w:rsidRPr="001B5C0B">
        <w:t>Психологизм. Народность. Историзм.</w:t>
      </w:r>
    </w:p>
    <w:p w:rsidR="000D7769" w:rsidRPr="001B5C0B" w:rsidRDefault="000D7769" w:rsidP="001B5C0B">
      <w:pPr>
        <w:pStyle w:val="c13"/>
        <w:shd w:val="clear" w:color="auto" w:fill="FFFFFF"/>
        <w:spacing w:before="0" w:after="0" w:line="276" w:lineRule="auto"/>
      </w:pPr>
      <w:r w:rsidRPr="001B5C0B">
        <w:t xml:space="preserve">Трагическое и комическое. Сатира, юмор, ирония, сарказм. Гротеск. </w:t>
      </w:r>
    </w:p>
    <w:p w:rsidR="000D7769" w:rsidRPr="001B5C0B" w:rsidRDefault="000D7769" w:rsidP="001B5C0B">
      <w:pPr>
        <w:pStyle w:val="c13"/>
        <w:shd w:val="clear" w:color="auto" w:fill="FFFFFF"/>
        <w:spacing w:before="0" w:after="0" w:line="276" w:lineRule="auto"/>
      </w:pPr>
      <w:r w:rsidRPr="001B5C0B"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 </w:t>
      </w:r>
    </w:p>
    <w:p w:rsidR="000D7769" w:rsidRPr="001B5C0B" w:rsidRDefault="000D7769" w:rsidP="001B5C0B">
      <w:pPr>
        <w:pStyle w:val="c13"/>
        <w:shd w:val="clear" w:color="auto" w:fill="FFFFFF"/>
        <w:spacing w:before="0" w:after="0" w:line="276" w:lineRule="auto"/>
      </w:pPr>
      <w:r w:rsidRPr="001B5C0B">
        <w:t>Гипербола. Аллегория.</w:t>
      </w:r>
    </w:p>
    <w:p w:rsidR="000D7769" w:rsidRPr="001B5C0B" w:rsidRDefault="000D7769" w:rsidP="001B5C0B">
      <w:pPr>
        <w:pStyle w:val="c13"/>
        <w:shd w:val="clear" w:color="auto" w:fill="FFFFFF"/>
        <w:spacing w:before="0" w:after="0" w:line="276" w:lineRule="auto"/>
      </w:pPr>
      <w:r w:rsidRPr="001B5C0B">
        <w:t>Стиль.</w:t>
      </w:r>
    </w:p>
    <w:p w:rsidR="000D7769" w:rsidRPr="001B5C0B" w:rsidRDefault="000D7769" w:rsidP="001B5C0B">
      <w:pPr>
        <w:pStyle w:val="c13"/>
        <w:shd w:val="clear" w:color="auto" w:fill="FFFFFF"/>
        <w:spacing w:before="0" w:after="0" w:line="276" w:lineRule="auto"/>
      </w:pPr>
      <w:r w:rsidRPr="001B5C0B">
        <w:rPr>
          <w:rStyle w:val="c7"/>
        </w:rPr>
        <w:t>Проза и поэзия. Системы стихосложения. Стихотворные размеры: хорей, ямб, дактиль, амфибрахий, анапест. Дольник. Акцентный стих. Белый стих. Верлибр. Ритм. Рифма. Строфа.</w:t>
      </w:r>
    </w:p>
    <w:p w:rsidR="000D7769" w:rsidRPr="001B5C0B" w:rsidRDefault="000D7769" w:rsidP="001B5C0B">
      <w:pPr>
        <w:pStyle w:val="c10"/>
        <w:shd w:val="clear" w:color="auto" w:fill="FFFFFF"/>
        <w:spacing w:before="0" w:after="0" w:line="276" w:lineRule="auto"/>
      </w:pPr>
      <w:r w:rsidRPr="001B5C0B">
        <w:rPr>
          <w:rStyle w:val="c7"/>
        </w:rPr>
        <w:t>Литературная критика.</w:t>
      </w:r>
    </w:p>
    <w:p w:rsidR="00BB1D2E" w:rsidRPr="001B5C0B" w:rsidRDefault="00BB1D2E" w:rsidP="001B5C0B">
      <w:pPr>
        <w:pStyle w:val="c9"/>
        <w:shd w:val="clear" w:color="auto" w:fill="FFFFFF"/>
        <w:spacing w:before="0" w:after="0" w:line="276" w:lineRule="auto"/>
        <w:rPr>
          <w:rStyle w:val="c20"/>
        </w:rPr>
      </w:pPr>
    </w:p>
    <w:p w:rsidR="00F943B4" w:rsidRPr="001B5C0B" w:rsidRDefault="00E3456C" w:rsidP="001B5C0B">
      <w:pPr>
        <w:pStyle w:val="c10"/>
        <w:shd w:val="clear" w:color="auto" w:fill="FFFFFF"/>
        <w:spacing w:before="0" w:after="0" w:line="276" w:lineRule="auto"/>
      </w:pPr>
      <w:r w:rsidRPr="001B5C0B">
        <w:t xml:space="preserve">                                                                                                            </w:t>
      </w:r>
      <w:r w:rsidR="00F943B4" w:rsidRPr="001B5C0B">
        <w:rPr>
          <w:b/>
        </w:rPr>
        <w:t>Учебно-тематический план.</w:t>
      </w:r>
    </w:p>
    <w:p w:rsidR="00F943B4" w:rsidRPr="001B5C0B" w:rsidRDefault="00F943B4" w:rsidP="001B5C0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4116"/>
        <w:gridCol w:w="1358"/>
        <w:gridCol w:w="1815"/>
        <w:gridCol w:w="1471"/>
        <w:gridCol w:w="1497"/>
        <w:gridCol w:w="1410"/>
        <w:gridCol w:w="1812"/>
      </w:tblGrid>
      <w:tr w:rsidR="003A6DA7" w:rsidRPr="001B5C0B" w:rsidTr="003A6956">
        <w:trPr>
          <w:trHeight w:val="185"/>
        </w:trPr>
        <w:tc>
          <w:tcPr>
            <w:tcW w:w="1081" w:type="dxa"/>
            <w:vMerge w:val="restart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№№ п/п</w:t>
            </w:r>
          </w:p>
        </w:tc>
        <w:tc>
          <w:tcPr>
            <w:tcW w:w="4116" w:type="dxa"/>
            <w:vMerge w:val="restart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Темы, разделы</w:t>
            </w:r>
          </w:p>
        </w:tc>
        <w:tc>
          <w:tcPr>
            <w:tcW w:w="9363" w:type="dxa"/>
            <w:gridSpan w:val="6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Количество часов</w:t>
            </w:r>
          </w:p>
        </w:tc>
      </w:tr>
      <w:tr w:rsidR="00D84E5A" w:rsidRPr="001B5C0B" w:rsidTr="003A6956">
        <w:trPr>
          <w:trHeight w:val="184"/>
        </w:trPr>
        <w:tc>
          <w:tcPr>
            <w:tcW w:w="1081" w:type="dxa"/>
            <w:vMerge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всего</w:t>
            </w:r>
          </w:p>
        </w:tc>
        <w:tc>
          <w:tcPr>
            <w:tcW w:w="1815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471" w:type="dxa"/>
          </w:tcPr>
          <w:p w:rsidR="00F943B4" w:rsidRPr="001B5C0B" w:rsidRDefault="003A6DA7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С</w:t>
            </w:r>
            <w:r w:rsidR="00F943B4" w:rsidRPr="001B5C0B">
              <w:rPr>
                <w:sz w:val="24"/>
                <w:szCs w:val="24"/>
              </w:rPr>
              <w:t>очинения</w:t>
            </w:r>
          </w:p>
        </w:tc>
        <w:tc>
          <w:tcPr>
            <w:tcW w:w="1497" w:type="dxa"/>
          </w:tcPr>
          <w:p w:rsidR="00F943B4" w:rsidRPr="001B5C0B" w:rsidRDefault="003A6DA7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И</w:t>
            </w:r>
            <w:r w:rsidR="00F943B4" w:rsidRPr="001B5C0B">
              <w:rPr>
                <w:sz w:val="24"/>
                <w:szCs w:val="24"/>
              </w:rPr>
              <w:t>зложения</w:t>
            </w:r>
          </w:p>
        </w:tc>
        <w:tc>
          <w:tcPr>
            <w:tcW w:w="1410" w:type="dxa"/>
          </w:tcPr>
          <w:p w:rsidR="00F943B4" w:rsidRPr="001B5C0B" w:rsidRDefault="003A6DA7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Зачёты</w:t>
            </w:r>
          </w:p>
        </w:tc>
        <w:tc>
          <w:tcPr>
            <w:tcW w:w="1812" w:type="dxa"/>
          </w:tcPr>
          <w:p w:rsidR="00F943B4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Т</w:t>
            </w:r>
            <w:r w:rsidR="00F943B4" w:rsidRPr="001B5C0B">
              <w:rPr>
                <w:sz w:val="24"/>
                <w:szCs w:val="24"/>
              </w:rPr>
              <w:t>естирование</w:t>
            </w:r>
          </w:p>
        </w:tc>
      </w:tr>
      <w:tr w:rsidR="00D84E5A" w:rsidRPr="001B5C0B" w:rsidTr="003A6956">
        <w:trPr>
          <w:trHeight w:val="184"/>
        </w:trPr>
        <w:tc>
          <w:tcPr>
            <w:tcW w:w="1081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6C54F2" w:rsidRPr="001B5C0B" w:rsidRDefault="006C54F2" w:rsidP="001B5C0B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sz w:val="24"/>
                <w:szCs w:val="24"/>
              </w:rPr>
            </w:pPr>
            <w:r w:rsidRPr="001B5C0B">
              <w:rPr>
                <w:bCs/>
                <w:sz w:val="24"/>
                <w:szCs w:val="24"/>
              </w:rPr>
              <w:t xml:space="preserve">Введение. </w:t>
            </w:r>
            <w:r w:rsidRPr="001B5C0B">
              <w:rPr>
                <w:sz w:val="24"/>
                <w:szCs w:val="24"/>
              </w:rPr>
              <w:t>Русская литература и русская история 19 века</w:t>
            </w:r>
          </w:p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943B4" w:rsidRPr="001B5C0B" w:rsidRDefault="00D45EF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1</w:t>
            </w:r>
          </w:p>
        </w:tc>
      </w:tr>
      <w:tr w:rsidR="00D84E5A" w:rsidRPr="001B5C0B" w:rsidTr="003A6956">
        <w:trPr>
          <w:trHeight w:val="184"/>
        </w:trPr>
        <w:tc>
          <w:tcPr>
            <w:tcW w:w="1081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:rsidR="00F943B4" w:rsidRPr="001B5C0B" w:rsidRDefault="00D45EF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bCs/>
                <w:sz w:val="24"/>
                <w:szCs w:val="24"/>
              </w:rPr>
              <w:t xml:space="preserve"> Творчество </w:t>
            </w:r>
            <w:r w:rsidR="003A6DA7" w:rsidRPr="001B5C0B">
              <w:rPr>
                <w:bCs/>
                <w:sz w:val="24"/>
                <w:szCs w:val="24"/>
              </w:rPr>
              <w:t>А.С. Пушкин</w:t>
            </w:r>
            <w:r w:rsidRPr="001B5C0B">
              <w:rPr>
                <w:bCs/>
                <w:sz w:val="24"/>
                <w:szCs w:val="24"/>
              </w:rPr>
              <w:t>а</w:t>
            </w:r>
            <w:r w:rsidR="003A6DA7" w:rsidRPr="001B5C0B">
              <w:rPr>
                <w:sz w:val="24"/>
                <w:szCs w:val="24"/>
              </w:rPr>
              <w:t>.</w:t>
            </w:r>
          </w:p>
        </w:tc>
        <w:tc>
          <w:tcPr>
            <w:tcW w:w="1358" w:type="dxa"/>
          </w:tcPr>
          <w:p w:rsidR="00F943B4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4E5A" w:rsidRPr="001B5C0B" w:rsidTr="003A6956">
        <w:trPr>
          <w:trHeight w:val="184"/>
        </w:trPr>
        <w:tc>
          <w:tcPr>
            <w:tcW w:w="1081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:rsidR="00F943B4" w:rsidRPr="001B5C0B" w:rsidRDefault="00D45EF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bCs/>
                <w:sz w:val="24"/>
                <w:szCs w:val="24"/>
              </w:rPr>
              <w:t>Творчество</w:t>
            </w:r>
            <w:r w:rsidRPr="001B5C0B">
              <w:rPr>
                <w:sz w:val="24"/>
                <w:szCs w:val="24"/>
              </w:rPr>
              <w:t xml:space="preserve"> </w:t>
            </w:r>
            <w:r w:rsidR="003A6956" w:rsidRPr="001B5C0B">
              <w:rPr>
                <w:sz w:val="24"/>
                <w:szCs w:val="24"/>
              </w:rPr>
              <w:t>М.Ю. Лермонтов</w:t>
            </w:r>
            <w:r w:rsidRPr="001B5C0B">
              <w:rPr>
                <w:sz w:val="24"/>
                <w:szCs w:val="24"/>
              </w:rPr>
              <w:t>а</w:t>
            </w:r>
          </w:p>
        </w:tc>
        <w:tc>
          <w:tcPr>
            <w:tcW w:w="1358" w:type="dxa"/>
          </w:tcPr>
          <w:p w:rsidR="00F943B4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4E5A" w:rsidRPr="001B5C0B" w:rsidTr="003A6956">
        <w:trPr>
          <w:trHeight w:val="184"/>
        </w:trPr>
        <w:tc>
          <w:tcPr>
            <w:tcW w:w="1081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4</w:t>
            </w:r>
          </w:p>
        </w:tc>
        <w:tc>
          <w:tcPr>
            <w:tcW w:w="4116" w:type="dxa"/>
          </w:tcPr>
          <w:p w:rsidR="00F943B4" w:rsidRPr="001B5C0B" w:rsidRDefault="00D45EF6" w:rsidP="001B5C0B">
            <w:pPr>
              <w:spacing w:line="276" w:lineRule="auto"/>
              <w:rPr>
                <w:bCs/>
                <w:sz w:val="24"/>
                <w:szCs w:val="24"/>
              </w:rPr>
            </w:pPr>
            <w:r w:rsidRPr="001B5C0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B5C0B">
              <w:rPr>
                <w:bCs/>
                <w:sz w:val="24"/>
                <w:szCs w:val="24"/>
              </w:rPr>
              <w:t xml:space="preserve">Творчество  </w:t>
            </w:r>
            <w:proofErr w:type="spellStart"/>
            <w:r w:rsidRPr="001B5C0B">
              <w:rPr>
                <w:bCs/>
                <w:sz w:val="24"/>
                <w:szCs w:val="24"/>
              </w:rPr>
              <w:t>Н.В.Гоголя</w:t>
            </w:r>
            <w:proofErr w:type="spellEnd"/>
            <w:proofErr w:type="gramEnd"/>
          </w:p>
        </w:tc>
        <w:tc>
          <w:tcPr>
            <w:tcW w:w="1358" w:type="dxa"/>
          </w:tcPr>
          <w:p w:rsidR="00F943B4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943B4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4E5A" w:rsidRPr="001B5C0B" w:rsidTr="003A6956">
        <w:trPr>
          <w:trHeight w:val="184"/>
        </w:trPr>
        <w:tc>
          <w:tcPr>
            <w:tcW w:w="1081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5</w:t>
            </w:r>
          </w:p>
        </w:tc>
        <w:tc>
          <w:tcPr>
            <w:tcW w:w="4116" w:type="dxa"/>
          </w:tcPr>
          <w:p w:rsidR="00F943B4" w:rsidRPr="001B5C0B" w:rsidRDefault="00D45EF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bCs/>
                <w:sz w:val="24"/>
                <w:szCs w:val="24"/>
              </w:rPr>
              <w:t>Творчество</w:t>
            </w:r>
            <w:r w:rsidRPr="001B5C0B">
              <w:rPr>
                <w:sz w:val="24"/>
                <w:szCs w:val="24"/>
              </w:rPr>
              <w:t xml:space="preserve"> </w:t>
            </w:r>
            <w:r w:rsidR="003A6956" w:rsidRPr="001B5C0B">
              <w:rPr>
                <w:sz w:val="24"/>
                <w:szCs w:val="24"/>
              </w:rPr>
              <w:t>Н.</w:t>
            </w:r>
            <w:r w:rsidRPr="001B5C0B">
              <w:rPr>
                <w:sz w:val="24"/>
                <w:szCs w:val="24"/>
              </w:rPr>
              <w:t>А. Островского</w:t>
            </w:r>
          </w:p>
        </w:tc>
        <w:tc>
          <w:tcPr>
            <w:tcW w:w="1358" w:type="dxa"/>
          </w:tcPr>
          <w:p w:rsidR="00F943B4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943B4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4E5A" w:rsidRPr="001B5C0B" w:rsidTr="003A6956">
        <w:trPr>
          <w:trHeight w:val="184"/>
        </w:trPr>
        <w:tc>
          <w:tcPr>
            <w:tcW w:w="1081" w:type="dxa"/>
          </w:tcPr>
          <w:p w:rsidR="00F943B4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6</w:t>
            </w:r>
          </w:p>
        </w:tc>
        <w:tc>
          <w:tcPr>
            <w:tcW w:w="4116" w:type="dxa"/>
          </w:tcPr>
          <w:p w:rsidR="00F943B4" w:rsidRPr="001B5C0B" w:rsidRDefault="00D45EF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bCs/>
                <w:sz w:val="24"/>
                <w:szCs w:val="24"/>
              </w:rPr>
              <w:t>Творчество</w:t>
            </w:r>
            <w:r w:rsidRPr="001B5C0B">
              <w:rPr>
                <w:sz w:val="24"/>
                <w:szCs w:val="24"/>
              </w:rPr>
              <w:t xml:space="preserve"> </w:t>
            </w:r>
            <w:r w:rsidR="003A6956" w:rsidRPr="001B5C0B">
              <w:rPr>
                <w:sz w:val="24"/>
                <w:szCs w:val="24"/>
              </w:rPr>
              <w:t>И.А. Гончаров</w:t>
            </w:r>
            <w:r w:rsidRPr="001B5C0B">
              <w:rPr>
                <w:sz w:val="24"/>
                <w:szCs w:val="24"/>
              </w:rPr>
              <w:t>а</w:t>
            </w:r>
          </w:p>
        </w:tc>
        <w:tc>
          <w:tcPr>
            <w:tcW w:w="1358" w:type="dxa"/>
          </w:tcPr>
          <w:p w:rsidR="00F943B4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943B4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943B4" w:rsidRPr="001B5C0B" w:rsidRDefault="00F943B4" w:rsidP="001B5C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45EF6" w:rsidRPr="001B5C0B" w:rsidTr="003A6956">
        <w:trPr>
          <w:trHeight w:val="184"/>
        </w:trPr>
        <w:tc>
          <w:tcPr>
            <w:tcW w:w="1081" w:type="dxa"/>
          </w:tcPr>
          <w:p w:rsidR="003A6956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7</w:t>
            </w:r>
          </w:p>
        </w:tc>
        <w:tc>
          <w:tcPr>
            <w:tcW w:w="4116" w:type="dxa"/>
          </w:tcPr>
          <w:p w:rsidR="003A6956" w:rsidRPr="001B5C0B" w:rsidRDefault="00D45EF6" w:rsidP="001B5C0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1B5C0B">
              <w:rPr>
                <w:bCs/>
                <w:sz w:val="24"/>
                <w:szCs w:val="24"/>
              </w:rPr>
              <w:t>Творчество</w:t>
            </w:r>
            <w:r w:rsidRPr="001B5C0B">
              <w:rPr>
                <w:sz w:val="24"/>
                <w:szCs w:val="24"/>
              </w:rPr>
              <w:t xml:space="preserve">  </w:t>
            </w:r>
            <w:proofErr w:type="spellStart"/>
            <w:r w:rsidR="003A6956" w:rsidRPr="001B5C0B">
              <w:rPr>
                <w:sz w:val="24"/>
                <w:szCs w:val="24"/>
              </w:rPr>
              <w:t>И.С.Тургенев</w:t>
            </w:r>
            <w:r w:rsidRPr="001B5C0B">
              <w:rPr>
                <w:sz w:val="24"/>
                <w:szCs w:val="24"/>
              </w:rPr>
              <w:t>а</w:t>
            </w:r>
            <w:proofErr w:type="spellEnd"/>
            <w:proofErr w:type="gramEnd"/>
          </w:p>
        </w:tc>
        <w:tc>
          <w:tcPr>
            <w:tcW w:w="1358" w:type="dxa"/>
          </w:tcPr>
          <w:p w:rsidR="003A6956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3A6956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A6956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3A6956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A6956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A6956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45EF6" w:rsidRPr="001B5C0B" w:rsidTr="003A6956">
        <w:trPr>
          <w:trHeight w:val="184"/>
        </w:trPr>
        <w:tc>
          <w:tcPr>
            <w:tcW w:w="1081" w:type="dxa"/>
          </w:tcPr>
          <w:p w:rsidR="003A6956" w:rsidRPr="001B5C0B" w:rsidRDefault="00356BFF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16" w:type="dxa"/>
          </w:tcPr>
          <w:p w:rsidR="003A6956" w:rsidRPr="001B5C0B" w:rsidRDefault="00D45EF6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 xml:space="preserve"> </w:t>
            </w:r>
            <w:r w:rsidRPr="001B5C0B">
              <w:rPr>
                <w:bCs/>
                <w:sz w:val="24"/>
                <w:szCs w:val="24"/>
              </w:rPr>
              <w:t>Творчество</w:t>
            </w:r>
            <w:r w:rsidRPr="001B5C0B">
              <w:rPr>
                <w:sz w:val="24"/>
                <w:szCs w:val="24"/>
              </w:rPr>
              <w:t xml:space="preserve"> </w:t>
            </w:r>
            <w:proofErr w:type="spellStart"/>
            <w:r w:rsidR="00356BFF" w:rsidRPr="001B5C0B">
              <w:rPr>
                <w:sz w:val="24"/>
                <w:szCs w:val="24"/>
              </w:rPr>
              <w:t>Н.Г.</w:t>
            </w:r>
            <w:r w:rsidRPr="001B5C0B">
              <w:rPr>
                <w:sz w:val="24"/>
                <w:szCs w:val="24"/>
              </w:rPr>
              <w:t>Чернышевского</w:t>
            </w:r>
            <w:proofErr w:type="spellEnd"/>
            <w:r w:rsidR="00356BFF" w:rsidRPr="001B5C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3A6956" w:rsidRPr="001B5C0B" w:rsidRDefault="00356BFF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3A6956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A6956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A6956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A6956" w:rsidRPr="001B5C0B" w:rsidRDefault="00356BFF" w:rsidP="001B5C0B">
            <w:pPr>
              <w:spacing w:line="276" w:lineRule="auto"/>
              <w:rPr>
                <w:sz w:val="24"/>
                <w:szCs w:val="24"/>
              </w:rPr>
            </w:pPr>
            <w:r w:rsidRPr="001B5C0B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3A6956" w:rsidRPr="001B5C0B" w:rsidRDefault="003A6956" w:rsidP="001B5C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45EF6" w:rsidRPr="00BB1D2E" w:rsidTr="003A6956">
        <w:trPr>
          <w:trHeight w:val="184"/>
        </w:trPr>
        <w:tc>
          <w:tcPr>
            <w:tcW w:w="1081" w:type="dxa"/>
          </w:tcPr>
          <w:p w:rsidR="003A6956" w:rsidRPr="00BB1D2E" w:rsidRDefault="00356BFF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3A6956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 xml:space="preserve"> </w:t>
            </w:r>
            <w:r w:rsidRPr="00BB1D2E">
              <w:rPr>
                <w:bCs/>
                <w:sz w:val="24"/>
                <w:szCs w:val="24"/>
              </w:rPr>
              <w:t>Творчество</w:t>
            </w:r>
            <w:r w:rsidRPr="00BB1D2E">
              <w:rPr>
                <w:sz w:val="24"/>
                <w:szCs w:val="24"/>
              </w:rPr>
              <w:t xml:space="preserve"> </w:t>
            </w:r>
            <w:proofErr w:type="spellStart"/>
            <w:r w:rsidR="00356BFF" w:rsidRPr="00BB1D2E">
              <w:rPr>
                <w:sz w:val="24"/>
                <w:szCs w:val="24"/>
              </w:rPr>
              <w:t>Н.А.Некрасов</w:t>
            </w:r>
            <w:r w:rsidRPr="00BB1D2E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358" w:type="dxa"/>
          </w:tcPr>
          <w:p w:rsidR="003A6956" w:rsidRPr="00BB1D2E" w:rsidRDefault="00356BFF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A6956" w:rsidRPr="00BB1D2E" w:rsidRDefault="00356BFF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</w:tr>
      <w:tr w:rsidR="00D45EF6" w:rsidRPr="00BB1D2E" w:rsidTr="003A6956">
        <w:trPr>
          <w:trHeight w:val="184"/>
        </w:trPr>
        <w:tc>
          <w:tcPr>
            <w:tcW w:w="1081" w:type="dxa"/>
          </w:tcPr>
          <w:p w:rsidR="003A6956" w:rsidRPr="00BB1D2E" w:rsidRDefault="00356BFF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3A6956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 xml:space="preserve"> </w:t>
            </w:r>
            <w:r w:rsidRPr="00BB1D2E">
              <w:rPr>
                <w:bCs/>
                <w:sz w:val="24"/>
                <w:szCs w:val="24"/>
              </w:rPr>
              <w:t>Творчество</w:t>
            </w:r>
            <w:r w:rsidRPr="00BB1D2E">
              <w:rPr>
                <w:sz w:val="24"/>
                <w:szCs w:val="24"/>
              </w:rPr>
              <w:t xml:space="preserve"> </w:t>
            </w:r>
            <w:proofErr w:type="spellStart"/>
            <w:r w:rsidR="00D84E5A" w:rsidRPr="00BB1D2E">
              <w:rPr>
                <w:sz w:val="24"/>
                <w:szCs w:val="24"/>
              </w:rPr>
              <w:t>Ф.И.</w:t>
            </w:r>
            <w:r w:rsidR="00356BFF" w:rsidRPr="00BB1D2E">
              <w:rPr>
                <w:sz w:val="24"/>
                <w:szCs w:val="24"/>
              </w:rPr>
              <w:t>Тютчев</w:t>
            </w:r>
            <w:r w:rsidRPr="00BB1D2E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358" w:type="dxa"/>
          </w:tcPr>
          <w:p w:rsidR="003A6956" w:rsidRPr="00BB1D2E" w:rsidRDefault="00356BFF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</w:tr>
      <w:tr w:rsidR="00D45EF6" w:rsidRPr="00BB1D2E" w:rsidTr="003A6956">
        <w:trPr>
          <w:trHeight w:val="184"/>
        </w:trPr>
        <w:tc>
          <w:tcPr>
            <w:tcW w:w="1081" w:type="dxa"/>
          </w:tcPr>
          <w:p w:rsidR="003A6956" w:rsidRPr="00BB1D2E" w:rsidRDefault="00356BFF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11</w:t>
            </w:r>
          </w:p>
        </w:tc>
        <w:tc>
          <w:tcPr>
            <w:tcW w:w="4116" w:type="dxa"/>
          </w:tcPr>
          <w:p w:rsidR="003A6956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 xml:space="preserve"> </w:t>
            </w:r>
            <w:r w:rsidRPr="00BB1D2E">
              <w:rPr>
                <w:bCs/>
                <w:sz w:val="24"/>
                <w:szCs w:val="24"/>
              </w:rPr>
              <w:t>Творчество</w:t>
            </w:r>
            <w:r w:rsidRPr="00BB1D2E">
              <w:rPr>
                <w:sz w:val="24"/>
                <w:szCs w:val="24"/>
              </w:rPr>
              <w:t xml:space="preserve"> </w:t>
            </w:r>
            <w:proofErr w:type="spellStart"/>
            <w:r w:rsidR="00356BFF" w:rsidRPr="00BB1D2E">
              <w:rPr>
                <w:sz w:val="24"/>
                <w:szCs w:val="24"/>
              </w:rPr>
              <w:t>А.А.Фет</w:t>
            </w:r>
            <w:r w:rsidRPr="00BB1D2E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358" w:type="dxa"/>
          </w:tcPr>
          <w:p w:rsidR="003A6956" w:rsidRPr="00BB1D2E" w:rsidRDefault="00356BFF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</w:tr>
      <w:tr w:rsidR="00D45EF6" w:rsidRPr="00BB1D2E" w:rsidTr="003A6956">
        <w:trPr>
          <w:trHeight w:val="184"/>
        </w:trPr>
        <w:tc>
          <w:tcPr>
            <w:tcW w:w="1081" w:type="dxa"/>
          </w:tcPr>
          <w:p w:rsidR="003A6956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12</w:t>
            </w:r>
          </w:p>
        </w:tc>
        <w:tc>
          <w:tcPr>
            <w:tcW w:w="4116" w:type="dxa"/>
          </w:tcPr>
          <w:p w:rsidR="003A6956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 xml:space="preserve">Практикум по творчеству Ф.И. Тютчева, А.А. Фета </w:t>
            </w:r>
          </w:p>
        </w:tc>
        <w:tc>
          <w:tcPr>
            <w:tcW w:w="1358" w:type="dxa"/>
          </w:tcPr>
          <w:p w:rsidR="003A6956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3A6956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</w:tr>
      <w:tr w:rsidR="00D45EF6" w:rsidRPr="00BB1D2E" w:rsidTr="003A6956">
        <w:trPr>
          <w:trHeight w:val="184"/>
        </w:trPr>
        <w:tc>
          <w:tcPr>
            <w:tcW w:w="1081" w:type="dxa"/>
          </w:tcPr>
          <w:p w:rsidR="003A6956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13</w:t>
            </w:r>
          </w:p>
        </w:tc>
        <w:tc>
          <w:tcPr>
            <w:tcW w:w="4116" w:type="dxa"/>
          </w:tcPr>
          <w:p w:rsidR="003A6956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bCs/>
                <w:sz w:val="24"/>
                <w:szCs w:val="24"/>
              </w:rPr>
              <w:t>Творчество</w:t>
            </w:r>
            <w:r w:rsidRPr="00BB1D2E">
              <w:rPr>
                <w:sz w:val="24"/>
                <w:szCs w:val="24"/>
              </w:rPr>
              <w:t xml:space="preserve"> </w:t>
            </w:r>
            <w:r w:rsidR="00D84E5A" w:rsidRPr="00BB1D2E">
              <w:rPr>
                <w:sz w:val="24"/>
                <w:szCs w:val="24"/>
              </w:rPr>
              <w:t>Н.С. Лесков</w:t>
            </w:r>
            <w:r w:rsidRPr="00BB1D2E">
              <w:rPr>
                <w:sz w:val="24"/>
                <w:szCs w:val="24"/>
              </w:rPr>
              <w:t>а</w:t>
            </w:r>
          </w:p>
        </w:tc>
        <w:tc>
          <w:tcPr>
            <w:tcW w:w="1358" w:type="dxa"/>
          </w:tcPr>
          <w:p w:rsidR="003A6956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3A6956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A6956" w:rsidRPr="00BB1D2E" w:rsidRDefault="003A6956" w:rsidP="000D7769">
            <w:pPr>
              <w:rPr>
                <w:sz w:val="24"/>
                <w:szCs w:val="24"/>
              </w:rPr>
            </w:pPr>
          </w:p>
        </w:tc>
      </w:tr>
      <w:tr w:rsidR="00D45EF6" w:rsidRPr="00BB1D2E" w:rsidTr="003A6956">
        <w:trPr>
          <w:trHeight w:val="184"/>
        </w:trPr>
        <w:tc>
          <w:tcPr>
            <w:tcW w:w="1081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14</w:t>
            </w:r>
          </w:p>
        </w:tc>
        <w:tc>
          <w:tcPr>
            <w:tcW w:w="4116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bCs/>
                <w:sz w:val="24"/>
                <w:szCs w:val="24"/>
              </w:rPr>
              <w:t>Творчество</w:t>
            </w:r>
            <w:r w:rsidRPr="00BB1D2E">
              <w:rPr>
                <w:sz w:val="24"/>
                <w:szCs w:val="24"/>
              </w:rPr>
              <w:t xml:space="preserve"> </w:t>
            </w:r>
            <w:r w:rsidR="00D84E5A" w:rsidRPr="00BB1D2E">
              <w:rPr>
                <w:sz w:val="24"/>
                <w:szCs w:val="24"/>
              </w:rPr>
              <w:t>М.Е. Салтыков</w:t>
            </w:r>
            <w:r w:rsidRPr="00BB1D2E">
              <w:rPr>
                <w:sz w:val="24"/>
                <w:szCs w:val="24"/>
              </w:rPr>
              <w:t>а</w:t>
            </w:r>
            <w:r w:rsidR="00D84E5A" w:rsidRPr="00BB1D2E">
              <w:rPr>
                <w:sz w:val="24"/>
                <w:szCs w:val="24"/>
              </w:rPr>
              <w:t>-Щедрин</w:t>
            </w:r>
            <w:r w:rsidRPr="00BB1D2E">
              <w:rPr>
                <w:sz w:val="24"/>
                <w:szCs w:val="24"/>
              </w:rPr>
              <w:t>а</w:t>
            </w:r>
          </w:p>
        </w:tc>
        <w:tc>
          <w:tcPr>
            <w:tcW w:w="1358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</w:tr>
      <w:tr w:rsidR="00D45EF6" w:rsidRPr="00BB1D2E" w:rsidTr="003A6956">
        <w:trPr>
          <w:trHeight w:val="184"/>
        </w:trPr>
        <w:tc>
          <w:tcPr>
            <w:tcW w:w="1081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15</w:t>
            </w:r>
          </w:p>
        </w:tc>
        <w:tc>
          <w:tcPr>
            <w:tcW w:w="4116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bCs/>
                <w:sz w:val="24"/>
                <w:szCs w:val="24"/>
              </w:rPr>
              <w:t>Творчество</w:t>
            </w:r>
            <w:r w:rsidRPr="00BB1D2E">
              <w:rPr>
                <w:sz w:val="24"/>
                <w:szCs w:val="24"/>
              </w:rPr>
              <w:t xml:space="preserve"> </w:t>
            </w:r>
            <w:r w:rsidR="00D84E5A" w:rsidRPr="00BB1D2E">
              <w:rPr>
                <w:sz w:val="24"/>
                <w:szCs w:val="24"/>
              </w:rPr>
              <w:t>А</w:t>
            </w:r>
            <w:r w:rsidRPr="00BB1D2E">
              <w:rPr>
                <w:sz w:val="24"/>
                <w:szCs w:val="24"/>
              </w:rPr>
              <w:t>.К. Толстого</w:t>
            </w:r>
          </w:p>
        </w:tc>
        <w:tc>
          <w:tcPr>
            <w:tcW w:w="1358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</w:tr>
      <w:tr w:rsidR="00D45EF6" w:rsidRPr="00BB1D2E" w:rsidTr="003A6956">
        <w:trPr>
          <w:trHeight w:val="184"/>
        </w:trPr>
        <w:tc>
          <w:tcPr>
            <w:tcW w:w="1081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16</w:t>
            </w:r>
          </w:p>
        </w:tc>
        <w:tc>
          <w:tcPr>
            <w:tcW w:w="4116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bCs/>
                <w:sz w:val="24"/>
                <w:szCs w:val="24"/>
              </w:rPr>
              <w:t>Творчество</w:t>
            </w:r>
            <w:r w:rsidRPr="00BB1D2E">
              <w:rPr>
                <w:sz w:val="24"/>
                <w:szCs w:val="24"/>
              </w:rPr>
              <w:t xml:space="preserve"> </w:t>
            </w:r>
            <w:proofErr w:type="spellStart"/>
            <w:r w:rsidRPr="00BB1D2E">
              <w:rPr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1358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2</w:t>
            </w:r>
          </w:p>
        </w:tc>
      </w:tr>
      <w:tr w:rsidR="00D45EF6" w:rsidRPr="00BB1D2E" w:rsidTr="003A6956">
        <w:trPr>
          <w:trHeight w:val="184"/>
        </w:trPr>
        <w:tc>
          <w:tcPr>
            <w:tcW w:w="1081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4116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bCs/>
                <w:sz w:val="24"/>
                <w:szCs w:val="24"/>
              </w:rPr>
              <w:t>Творчество</w:t>
            </w:r>
            <w:r w:rsidRPr="00BB1D2E">
              <w:rPr>
                <w:sz w:val="24"/>
                <w:szCs w:val="24"/>
              </w:rPr>
              <w:t xml:space="preserve"> Ф.М. Достоевского</w:t>
            </w:r>
          </w:p>
        </w:tc>
        <w:tc>
          <w:tcPr>
            <w:tcW w:w="1358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</w:t>
            </w:r>
          </w:p>
        </w:tc>
      </w:tr>
      <w:tr w:rsidR="00D45EF6" w:rsidRPr="00BB1D2E" w:rsidTr="003A6956">
        <w:trPr>
          <w:trHeight w:val="184"/>
        </w:trPr>
        <w:tc>
          <w:tcPr>
            <w:tcW w:w="1081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4116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bCs/>
                <w:sz w:val="24"/>
                <w:szCs w:val="24"/>
              </w:rPr>
              <w:t>Творчество</w:t>
            </w:r>
            <w:r w:rsidRPr="00BB1D2E">
              <w:rPr>
                <w:sz w:val="24"/>
                <w:szCs w:val="24"/>
              </w:rPr>
              <w:t xml:space="preserve"> </w:t>
            </w:r>
            <w:proofErr w:type="spellStart"/>
            <w:r w:rsidR="00D84E5A" w:rsidRPr="00BB1D2E">
              <w:rPr>
                <w:sz w:val="24"/>
                <w:szCs w:val="24"/>
              </w:rPr>
              <w:t>А.П.Чехов</w:t>
            </w:r>
            <w:r w:rsidRPr="00BB1D2E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358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</w:t>
            </w:r>
          </w:p>
        </w:tc>
      </w:tr>
      <w:tr w:rsidR="00D45EF6" w:rsidRPr="00BB1D2E" w:rsidTr="003A6956">
        <w:trPr>
          <w:trHeight w:val="184"/>
        </w:trPr>
        <w:tc>
          <w:tcPr>
            <w:tcW w:w="1081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19</w:t>
            </w:r>
          </w:p>
        </w:tc>
        <w:tc>
          <w:tcPr>
            <w:tcW w:w="4116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358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</w:tr>
      <w:tr w:rsidR="00D45EF6" w:rsidRPr="00BB1D2E" w:rsidTr="003A6956">
        <w:trPr>
          <w:trHeight w:val="184"/>
        </w:trPr>
        <w:tc>
          <w:tcPr>
            <w:tcW w:w="1081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20</w:t>
            </w:r>
          </w:p>
        </w:tc>
        <w:tc>
          <w:tcPr>
            <w:tcW w:w="4116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Зачёт по зарубежной литературе</w:t>
            </w:r>
          </w:p>
        </w:tc>
        <w:tc>
          <w:tcPr>
            <w:tcW w:w="1358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</w:tr>
      <w:tr w:rsidR="00D45EF6" w:rsidRPr="00BB1D2E" w:rsidTr="003A6956">
        <w:trPr>
          <w:trHeight w:val="184"/>
        </w:trPr>
        <w:tc>
          <w:tcPr>
            <w:tcW w:w="1081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21</w:t>
            </w:r>
          </w:p>
        </w:tc>
        <w:tc>
          <w:tcPr>
            <w:tcW w:w="4116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58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D84E5A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D84E5A" w:rsidRPr="00BB1D2E" w:rsidRDefault="00D84E5A" w:rsidP="000D7769">
            <w:pPr>
              <w:rPr>
                <w:sz w:val="24"/>
                <w:szCs w:val="24"/>
              </w:rPr>
            </w:pPr>
          </w:p>
        </w:tc>
      </w:tr>
      <w:tr w:rsidR="00D45EF6" w:rsidRPr="00BB1D2E" w:rsidTr="003A6956">
        <w:trPr>
          <w:trHeight w:val="184"/>
        </w:trPr>
        <w:tc>
          <w:tcPr>
            <w:tcW w:w="1081" w:type="dxa"/>
          </w:tcPr>
          <w:p w:rsidR="00D45EF6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22</w:t>
            </w:r>
          </w:p>
        </w:tc>
        <w:tc>
          <w:tcPr>
            <w:tcW w:w="4116" w:type="dxa"/>
          </w:tcPr>
          <w:p w:rsidR="00D45EF6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358" w:type="dxa"/>
          </w:tcPr>
          <w:p w:rsidR="00D45EF6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D45EF6" w:rsidRPr="00BB1D2E" w:rsidRDefault="00D45EF6" w:rsidP="000D7769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45EF6" w:rsidRPr="00BB1D2E" w:rsidRDefault="00D45EF6" w:rsidP="000D7769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D45EF6" w:rsidRPr="00BB1D2E" w:rsidRDefault="00D45EF6" w:rsidP="000D776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D45EF6" w:rsidRPr="00BB1D2E" w:rsidRDefault="00D45EF6" w:rsidP="000D7769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D45EF6" w:rsidRPr="00BB1D2E" w:rsidRDefault="00D45EF6" w:rsidP="000D7769">
            <w:pPr>
              <w:rPr>
                <w:sz w:val="24"/>
                <w:szCs w:val="24"/>
              </w:rPr>
            </w:pPr>
          </w:p>
        </w:tc>
      </w:tr>
      <w:tr w:rsidR="00D45EF6" w:rsidRPr="00BB1D2E" w:rsidTr="003A6956">
        <w:trPr>
          <w:trHeight w:val="184"/>
        </w:trPr>
        <w:tc>
          <w:tcPr>
            <w:tcW w:w="1081" w:type="dxa"/>
          </w:tcPr>
          <w:p w:rsidR="00D45EF6" w:rsidRPr="00BB1D2E" w:rsidRDefault="00D45EF6" w:rsidP="000D7769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D45EF6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Итого</w:t>
            </w:r>
          </w:p>
        </w:tc>
        <w:tc>
          <w:tcPr>
            <w:tcW w:w="1358" w:type="dxa"/>
          </w:tcPr>
          <w:p w:rsidR="00D45EF6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105</w:t>
            </w:r>
          </w:p>
        </w:tc>
        <w:tc>
          <w:tcPr>
            <w:tcW w:w="1815" w:type="dxa"/>
          </w:tcPr>
          <w:p w:rsidR="00D45EF6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D45EF6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11</w:t>
            </w:r>
          </w:p>
        </w:tc>
        <w:tc>
          <w:tcPr>
            <w:tcW w:w="1497" w:type="dxa"/>
          </w:tcPr>
          <w:p w:rsidR="00D45EF6" w:rsidRPr="00BB1D2E" w:rsidRDefault="00D45EF6" w:rsidP="000D7769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D45EF6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D45EF6" w:rsidRPr="00BB1D2E" w:rsidRDefault="00D45EF6" w:rsidP="000D7769">
            <w:pPr>
              <w:rPr>
                <w:sz w:val="24"/>
                <w:szCs w:val="24"/>
              </w:rPr>
            </w:pPr>
            <w:r w:rsidRPr="00BB1D2E">
              <w:rPr>
                <w:sz w:val="24"/>
                <w:szCs w:val="24"/>
              </w:rPr>
              <w:t>5</w:t>
            </w:r>
          </w:p>
        </w:tc>
      </w:tr>
    </w:tbl>
    <w:p w:rsidR="00E3456C" w:rsidRDefault="00F943B4" w:rsidP="00C34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E34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E3456C" w:rsidRDefault="00E3456C" w:rsidP="00C34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66C" w:rsidRDefault="00A2466C" w:rsidP="00C34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A2466C" w:rsidRDefault="00A2466C" w:rsidP="00C34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66C" w:rsidRDefault="00A2466C" w:rsidP="00C34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66C" w:rsidRDefault="00A2466C" w:rsidP="00C34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66C" w:rsidRDefault="00A2466C" w:rsidP="00C34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66C" w:rsidRDefault="00A2466C" w:rsidP="00C34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66C" w:rsidRDefault="00A2466C" w:rsidP="00C34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66C" w:rsidRDefault="00A2466C" w:rsidP="00C34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1C2" w:rsidRDefault="00CC2FAB" w:rsidP="00C34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1351C2" w:rsidRDefault="001351C2" w:rsidP="00C34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1C2" w:rsidRDefault="001351C2" w:rsidP="00C34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1C2" w:rsidRDefault="001351C2" w:rsidP="00C34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1C2" w:rsidRDefault="001351C2" w:rsidP="00C34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B4" w:rsidRPr="00A2466C" w:rsidRDefault="001351C2" w:rsidP="00C343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</w:t>
      </w:r>
      <w:r w:rsidR="00F943B4" w:rsidRPr="00F94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</w:t>
      </w:r>
      <w:r w:rsidR="00F94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анирование уроков литературы</w:t>
      </w:r>
      <w:r w:rsidR="00F943B4" w:rsidRPr="00F94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10 классе</w:t>
      </w:r>
    </w:p>
    <w:p w:rsidR="00F943B4" w:rsidRDefault="00F943B4" w:rsidP="00C343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846"/>
        <w:gridCol w:w="791"/>
        <w:gridCol w:w="1915"/>
        <w:gridCol w:w="2394"/>
        <w:gridCol w:w="2835"/>
        <w:gridCol w:w="2268"/>
        <w:gridCol w:w="1276"/>
        <w:gridCol w:w="1276"/>
      </w:tblGrid>
      <w:tr w:rsidR="00F943B4" w:rsidRPr="00F943B4" w:rsidTr="00A2466C">
        <w:tc>
          <w:tcPr>
            <w:tcW w:w="668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184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Темы,</w:t>
            </w:r>
            <w:r w:rsidR="008F22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разделы</w:t>
            </w:r>
          </w:p>
        </w:tc>
        <w:tc>
          <w:tcPr>
            <w:tcW w:w="791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915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 урока</w:t>
            </w:r>
          </w:p>
        </w:tc>
        <w:tc>
          <w:tcPr>
            <w:tcW w:w="2394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Измерители, виды и формы контроля</w:t>
            </w:r>
          </w:p>
        </w:tc>
        <w:tc>
          <w:tcPr>
            <w:tcW w:w="2835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Применение ИКТ</w:t>
            </w:r>
          </w:p>
        </w:tc>
        <w:tc>
          <w:tcPr>
            <w:tcW w:w="2268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</w:tr>
      <w:tr w:rsidR="00F943B4" w:rsidRPr="00F943B4" w:rsidTr="00A2466C">
        <w:trPr>
          <w:trHeight w:val="3402"/>
        </w:trPr>
        <w:tc>
          <w:tcPr>
            <w:tcW w:w="668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943B4" w:rsidRPr="00F943B4" w:rsidRDefault="00F943B4" w:rsidP="00A2466C">
            <w:pPr>
              <w:autoSpaceDE w:val="0"/>
              <w:autoSpaceDN w:val="0"/>
              <w:adjustRightInd w:val="0"/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русская история 19 века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943B4" w:rsidRPr="00F943B4" w:rsidRDefault="00F943B4" w:rsidP="00C343DF">
            <w:pPr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 модель.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0051E" w:rsidRDefault="008F22BC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43B4" w:rsidRPr="00F943B4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="0010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2BC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Работа с опорными записями, материалом из</w:t>
            </w:r>
            <w:r w:rsidR="008F22BC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литературы и истории.</w:t>
            </w:r>
          </w:p>
          <w:p w:rsidR="00F943B4" w:rsidRPr="00F943B4" w:rsidRDefault="008F22BC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периодической таблицы</w:t>
            </w:r>
            <w:r w:rsidR="00F943B4"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943B4" w:rsidRDefault="00A2466C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05775A">
              <w:rPr>
                <w:rFonts w:ascii="Times New Roman" w:hAnsi="Times New Roman" w:cs="Times New Roman"/>
                <w:sz w:val="24"/>
                <w:szCs w:val="24"/>
              </w:rPr>
              <w:t>ное пособие «Литература</w:t>
            </w:r>
            <w:r w:rsidR="0005775A" w:rsidRPr="0005775A">
              <w:rPr>
                <w:rFonts w:ascii="Times New Roman" w:hAnsi="Times New Roman" w:cs="Times New Roman"/>
                <w:sz w:val="24"/>
                <w:szCs w:val="24"/>
              </w:rPr>
              <w:t xml:space="preserve"> 10–11 классы: поурочные планы по учебнику Ю. В. Лебедева и учебнику </w:t>
            </w:r>
            <w:r w:rsidR="0005775A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="0005775A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="00E309D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57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5775A">
              <w:rPr>
                <w:rFonts w:ascii="Times New Roman" w:hAnsi="Times New Roman" w:cs="Times New Roman"/>
                <w:sz w:val="24"/>
                <w:szCs w:val="24"/>
              </w:rPr>
              <w:t>. Журавлева».</w:t>
            </w:r>
          </w:p>
          <w:p w:rsidR="00E309DB" w:rsidRDefault="0005775A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05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Косивцова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Н.Е., </w:t>
            </w:r>
            <w:r w:rsidR="00E309D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Изд-во «Учитель»,</w:t>
            </w:r>
          </w:p>
          <w:p w:rsidR="0005775A" w:rsidRPr="0005775A" w:rsidRDefault="00E309DB" w:rsidP="00E30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="0005775A" w:rsidRPr="000577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F22BC" w:rsidRPr="00F943B4" w:rsidRDefault="009F2D9C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развёрнуты</w:t>
            </w:r>
            <w:r w:rsidR="008F22BC">
              <w:rPr>
                <w:rFonts w:ascii="Times New Roman" w:hAnsi="Times New Roman" w:cs="Times New Roman"/>
                <w:sz w:val="24"/>
                <w:szCs w:val="24"/>
              </w:rPr>
              <w:t>е ответы на вопросы стр.7. закончить составление периодической таблицы</w:t>
            </w: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rPr>
          <w:trHeight w:val="81"/>
        </w:trPr>
        <w:tc>
          <w:tcPr>
            <w:tcW w:w="668" w:type="dxa"/>
          </w:tcPr>
          <w:p w:rsidR="00C343DF" w:rsidRDefault="00C343D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C343DF" w:rsidRDefault="00F943B4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DF" w:rsidRDefault="00C343DF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DF" w:rsidRPr="00C343DF" w:rsidRDefault="00C343DF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43B4" w:rsidRPr="00C343DF" w:rsidRDefault="00F943B4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C343DF" w:rsidRDefault="00F943B4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C343DF" w:rsidRDefault="00F943B4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Default="00F943B4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466C" w:rsidRPr="00C343DF" w:rsidRDefault="00A2466C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C343DF" w:rsidRDefault="00F943B4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DF" w:rsidRPr="00C343DF" w:rsidRDefault="00C343DF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DF" w:rsidRPr="00C343DF" w:rsidRDefault="00C343DF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DF" w:rsidRPr="00C343DF" w:rsidRDefault="00C343DF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DF" w:rsidRPr="00C343DF" w:rsidRDefault="00C343DF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DF" w:rsidRPr="00C343DF" w:rsidRDefault="00C343DF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C343DF" w:rsidRDefault="00F943B4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43B4" w:rsidRPr="00C343DF" w:rsidRDefault="00F943B4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C343DF" w:rsidRDefault="00F943B4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C343DF" w:rsidRDefault="00F943B4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C343DF" w:rsidRDefault="00F943B4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C343DF" w:rsidRDefault="00F943B4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343DF" w:rsidRPr="00C343DF" w:rsidRDefault="00F943B4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А.С. Пушкин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Основные этапы творческой эволюции. </w:t>
            </w:r>
            <w:r w:rsidR="00C343DF" w:rsidRPr="00C3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Темы, мотивы творчества. </w:t>
            </w:r>
          </w:p>
          <w:p w:rsidR="00F943B4" w:rsidRPr="00C343DF" w:rsidRDefault="00F943B4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Социально-историческая тема в лирике поэта. Ода «</w:t>
            </w:r>
            <w:r w:rsidRPr="00C343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Вольность</w:t>
            </w:r>
            <w:r w:rsidRPr="00C3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F943B4" w:rsidRPr="00C343DF" w:rsidRDefault="00F943B4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Годы странствий: самовоспитание художника.</w:t>
            </w:r>
            <w:r w:rsidR="00C343DF" w:rsidRPr="00C3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</w:t>
            </w:r>
            <w:r w:rsidR="00C343DF" w:rsidRPr="00C3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лирики «южного» и «михайловского</w:t>
            </w:r>
            <w:r w:rsidRPr="00C3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периодов. Анализ стихотворения «</w:t>
            </w:r>
            <w:r w:rsidRPr="00C343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морю</w:t>
            </w:r>
            <w:r w:rsidRPr="00C3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2466C" w:rsidRDefault="00A2466C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C343DF" w:rsidRDefault="00F943B4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думал стихами…» Тема призвания поэта в лирике Пушкина («Пророк», «Поэт», «</w:t>
            </w:r>
            <w:r w:rsidRPr="00C343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Поэт и толпа</w:t>
            </w:r>
            <w:r w:rsidRPr="00C3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»). </w:t>
            </w:r>
          </w:p>
          <w:p w:rsidR="001351C2" w:rsidRDefault="001351C2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личности и государства в поэме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Медный всадник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91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5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 с элементами исследования</w:t>
            </w:r>
          </w:p>
        </w:tc>
        <w:tc>
          <w:tcPr>
            <w:tcW w:w="2394" w:type="dxa"/>
          </w:tcPr>
          <w:p w:rsidR="008F22BC" w:rsidRDefault="008F22BC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43B4" w:rsidRPr="00F943B4">
              <w:rPr>
                <w:rFonts w:ascii="Times New Roman" w:hAnsi="Times New Roman" w:cs="Times New Roman"/>
                <w:sz w:val="24"/>
                <w:szCs w:val="24"/>
              </w:rPr>
              <w:t>еседа, анализ поэтического текста, 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ученических презентаций</w:t>
            </w:r>
          </w:p>
          <w:p w:rsidR="00C343DF" w:rsidRDefault="00C343D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DF" w:rsidRDefault="00C343D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анализ поэтического текста</w:t>
            </w:r>
          </w:p>
          <w:p w:rsidR="00C343DF" w:rsidRDefault="00C343D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DF" w:rsidRDefault="00C343D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8F22BC" w:rsidRDefault="008F22BC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BC" w:rsidRDefault="008F22BC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DF" w:rsidRDefault="00C343D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DF" w:rsidRPr="00C343DF" w:rsidRDefault="00C343DF" w:rsidP="00C3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DF" w:rsidRDefault="00C343DF" w:rsidP="00C3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1E" w:rsidRDefault="0010051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DF" w:rsidRDefault="00C343D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анализ поэтического текста</w:t>
            </w:r>
          </w:p>
          <w:p w:rsidR="00C343DF" w:rsidRDefault="00C343D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DF" w:rsidRDefault="00C343D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DF" w:rsidRDefault="00C343D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3DF" w:rsidRDefault="009512F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Чтение наизусть и анализ стихотворений</w:t>
            </w:r>
          </w:p>
          <w:p w:rsidR="008F22BC" w:rsidRPr="00C343DF" w:rsidRDefault="008F22BC" w:rsidP="00C3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43B4" w:rsidRDefault="00E309D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перечень),</w:t>
            </w:r>
          </w:p>
          <w:p w:rsidR="00A2466C" w:rsidRDefault="00A2466C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DB" w:rsidRDefault="00E309DB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«Литература</w:t>
            </w: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 xml:space="preserve"> 10–11 классы: поурочные планы по учебнику Ю. В. Лебедева и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Журавлева».</w:t>
            </w:r>
          </w:p>
          <w:p w:rsidR="00E309DB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05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Косивцова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Н.Е., Изд-во «Учитель»,</w:t>
            </w:r>
          </w:p>
          <w:p w:rsidR="00CC2FAB" w:rsidRDefault="00E309DB" w:rsidP="00E309DB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="00CC2FA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C54F2" w:rsidRPr="00CC2FAB" w:rsidRDefault="00A2466C" w:rsidP="00E309D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Учениче</w:t>
            </w:r>
            <w:r w:rsidR="006C54F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ские презентации</w:t>
            </w:r>
          </w:p>
        </w:tc>
        <w:tc>
          <w:tcPr>
            <w:tcW w:w="2268" w:type="dxa"/>
          </w:tcPr>
          <w:p w:rsidR="00C343DF" w:rsidRDefault="00C343D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стр.35, анализ поэтического текста</w:t>
            </w:r>
          </w:p>
          <w:p w:rsidR="009512FE" w:rsidRDefault="009512F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по материалу статьи учебника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сообщений, презентаций.</w:t>
            </w: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анализ поэтического текста</w:t>
            </w: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1E" w:rsidRDefault="0010051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– наизусть и анализ.</w:t>
            </w: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1E" w:rsidRDefault="0010051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Стр.53-65, подготовка презентаций.</w:t>
            </w:r>
          </w:p>
          <w:p w:rsidR="009512FE" w:rsidRPr="00F943B4" w:rsidRDefault="009512F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rPr>
          <w:trHeight w:val="3676"/>
        </w:trPr>
        <w:tc>
          <w:tcPr>
            <w:tcW w:w="668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F2" w:rsidRDefault="006C54F2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D45EF6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512FE" w:rsidRDefault="009512F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М.Ю. Лермонтов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Особенности поэтического мира. </w:t>
            </w:r>
          </w:p>
          <w:p w:rsidR="00C8296F" w:rsidRDefault="00C8296F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поэта в лирике М.Ю. Лермонтова и А.С. Пушкина (сравнительный анализ стихотворений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Пророк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Поэт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«Когда мне ангел изменил…» (Мотивы интимной лирики Лермонтова).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 не унижусь пред тобою…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Молитва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9512FE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Нравственно-философская проблематика поэмы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Демон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512FE" w:rsidRPr="00F943B4" w:rsidRDefault="00C8296F" w:rsidP="009512F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Лирический герой поэзии</w:t>
            </w:r>
            <w:r w:rsidR="0095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Лермонтова.</w:t>
            </w:r>
            <w:r w:rsidR="009512FE"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</w:t>
            </w:r>
          </w:p>
          <w:p w:rsidR="00F943B4" w:rsidRPr="009512FE" w:rsidRDefault="00F943B4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5" w:type="dxa"/>
          </w:tcPr>
          <w:p w:rsidR="009512FE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 с элементами исследования</w:t>
            </w:r>
          </w:p>
          <w:p w:rsidR="009512FE" w:rsidRPr="009512FE" w:rsidRDefault="009512FE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Pr="009512FE" w:rsidRDefault="009512FE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Pr="009512FE" w:rsidRDefault="009512FE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Pr="009512FE" w:rsidRDefault="009512FE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Default="00F943B4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Default="009512FE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FE" w:rsidRPr="009512FE" w:rsidRDefault="009512FE" w:rsidP="009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2394" w:type="dxa"/>
          </w:tcPr>
          <w:p w:rsidR="00C8296F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беседа, проблемные задания</w:t>
            </w:r>
          </w:p>
          <w:p w:rsidR="00C8296F" w:rsidRDefault="00C8296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поэтических текстов</w:t>
            </w:r>
          </w:p>
          <w:p w:rsidR="00C8296F" w:rsidRDefault="00C8296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Pr="00C8296F" w:rsidRDefault="00C8296F" w:rsidP="00C8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еседа, анализ поэтического текста, 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ученических презентаций</w:t>
            </w:r>
          </w:p>
          <w:p w:rsidR="00C8296F" w:rsidRDefault="00C8296F" w:rsidP="00C82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943B4" w:rsidRDefault="00F943B4" w:rsidP="00C8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Практикум. Чтение наизусть и анализ стихотворений</w:t>
            </w:r>
          </w:p>
          <w:p w:rsidR="00C8296F" w:rsidRPr="00C8296F" w:rsidRDefault="00C8296F" w:rsidP="00C8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9DB" w:rsidRDefault="00A2466C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</w:t>
            </w:r>
            <w:r w:rsidR="00E309DB">
              <w:rPr>
                <w:rFonts w:ascii="Times New Roman" w:hAnsi="Times New Roman" w:cs="Times New Roman"/>
                <w:sz w:val="24"/>
                <w:szCs w:val="24"/>
              </w:rPr>
              <w:t>ное пособие «Литература</w:t>
            </w:r>
            <w:r w:rsidR="00E309DB" w:rsidRPr="0005775A">
              <w:rPr>
                <w:rFonts w:ascii="Times New Roman" w:hAnsi="Times New Roman" w:cs="Times New Roman"/>
                <w:sz w:val="24"/>
                <w:szCs w:val="24"/>
              </w:rPr>
              <w:t xml:space="preserve"> 10–11 классы: поурочные планы по учебнику Ю. В. Лебедева и учебнику </w:t>
            </w:r>
            <w:r w:rsidR="00E309DB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="00E309DB">
              <w:rPr>
                <w:rFonts w:ascii="Times New Roman" w:hAnsi="Times New Roman" w:cs="Times New Roman"/>
                <w:sz w:val="24"/>
                <w:szCs w:val="24"/>
              </w:rPr>
              <w:t>ред.В.П</w:t>
            </w:r>
            <w:proofErr w:type="spellEnd"/>
            <w:r w:rsidR="00E309DB">
              <w:rPr>
                <w:rFonts w:ascii="Times New Roman" w:hAnsi="Times New Roman" w:cs="Times New Roman"/>
                <w:sz w:val="24"/>
                <w:szCs w:val="24"/>
              </w:rPr>
              <w:t>. Журавлева».</w:t>
            </w:r>
          </w:p>
          <w:p w:rsidR="00E309DB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05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Косивцова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Н.Е., Изд-во «Учитель»,</w:t>
            </w:r>
          </w:p>
          <w:p w:rsidR="00F943B4" w:rsidRDefault="00E309DB" w:rsidP="00E309DB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Pr="000577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A2466C" w:rsidRDefault="00A2466C" w:rsidP="00E309DB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466C" w:rsidRDefault="00A2466C" w:rsidP="00E309DB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466C" w:rsidRDefault="00A2466C" w:rsidP="00E309DB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C54F2" w:rsidRPr="00A2466C" w:rsidRDefault="00A2466C" w:rsidP="00E309D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Учениче</w:t>
            </w:r>
            <w:r w:rsidR="006C54F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ские презентации</w:t>
            </w:r>
          </w:p>
        </w:tc>
        <w:tc>
          <w:tcPr>
            <w:tcW w:w="2268" w:type="dxa"/>
          </w:tcPr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презентаций.</w:t>
            </w: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анализ поэтического текста.</w:t>
            </w: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анализ поэтического текста.</w:t>
            </w: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67, вопр.1,3,5.</w:t>
            </w: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– наизусть и анализ.</w:t>
            </w:r>
          </w:p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F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F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09" w:rsidRDefault="00F25209" w:rsidP="00F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презентаций.</w:t>
            </w:r>
          </w:p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Стр.81-84</w:t>
            </w:r>
          </w:p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Pr="00F943B4" w:rsidRDefault="00C8296F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c>
          <w:tcPr>
            <w:tcW w:w="668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23" w:rsidRDefault="00164D2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23" w:rsidRDefault="00164D2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 w:rsidR="00C8296F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Художественный мир 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Н.В. Гоголя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«страшный мир» в повести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Невский проспект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и художественное своеобразие повести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«Птица-тройка: полёт через реальность»</w:t>
            </w:r>
          </w:p>
        </w:tc>
        <w:tc>
          <w:tcPr>
            <w:tcW w:w="791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5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Исследовательская, частично- поисковая</w:t>
            </w:r>
          </w:p>
        </w:tc>
        <w:tc>
          <w:tcPr>
            <w:tcW w:w="2394" w:type="dxa"/>
          </w:tcPr>
          <w:p w:rsid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 проблемные вопросы</w:t>
            </w: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</w:t>
            </w: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6F" w:rsidRDefault="00C8296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Решение про</w:t>
            </w:r>
            <w:r w:rsidR="00F25209">
              <w:rPr>
                <w:rFonts w:ascii="Times New Roman" w:hAnsi="Times New Roman" w:cs="Times New Roman"/>
                <w:sz w:val="24"/>
                <w:szCs w:val="24"/>
              </w:rPr>
              <w:t>блемных вопросов, анализ текста</w:t>
            </w:r>
          </w:p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09" w:rsidRPr="00F943B4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(задания по группам)</w:t>
            </w:r>
          </w:p>
        </w:tc>
        <w:tc>
          <w:tcPr>
            <w:tcW w:w="2835" w:type="dxa"/>
          </w:tcPr>
          <w:p w:rsidR="00E309DB" w:rsidRDefault="00A2466C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</w:t>
            </w:r>
            <w:r w:rsidR="00E309DB">
              <w:rPr>
                <w:rFonts w:ascii="Times New Roman" w:hAnsi="Times New Roman" w:cs="Times New Roman"/>
                <w:sz w:val="24"/>
                <w:szCs w:val="24"/>
              </w:rPr>
              <w:t>ное пособие «Литература</w:t>
            </w:r>
            <w:r w:rsidR="00E309DB" w:rsidRPr="0005775A">
              <w:rPr>
                <w:rFonts w:ascii="Times New Roman" w:hAnsi="Times New Roman" w:cs="Times New Roman"/>
                <w:sz w:val="24"/>
                <w:szCs w:val="24"/>
              </w:rPr>
              <w:t xml:space="preserve"> 10–11 классы: поурочные планы по учебнику Ю. В. Лебедева и учебнику </w:t>
            </w:r>
            <w:r w:rsidR="00E309DB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="00E309DB">
              <w:rPr>
                <w:rFonts w:ascii="Times New Roman" w:hAnsi="Times New Roman" w:cs="Times New Roman"/>
                <w:sz w:val="24"/>
                <w:szCs w:val="24"/>
              </w:rPr>
              <w:t>ред.В.П</w:t>
            </w:r>
            <w:proofErr w:type="spellEnd"/>
            <w:r w:rsidR="00E309DB">
              <w:rPr>
                <w:rFonts w:ascii="Times New Roman" w:hAnsi="Times New Roman" w:cs="Times New Roman"/>
                <w:sz w:val="24"/>
                <w:szCs w:val="24"/>
              </w:rPr>
              <w:t>. Журавлева».</w:t>
            </w:r>
          </w:p>
          <w:p w:rsidR="00E309DB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05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Косивцова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Н.Е., Изд-во «Учитель»,</w:t>
            </w:r>
          </w:p>
          <w:p w:rsidR="00F943B4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Pr="000577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6C54F2" w:rsidRPr="00F943B4" w:rsidRDefault="00A2466C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Учениче</w:t>
            </w:r>
            <w:r w:rsidR="006C54F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ские презентации</w:t>
            </w:r>
          </w:p>
        </w:tc>
        <w:tc>
          <w:tcPr>
            <w:tcW w:w="2268" w:type="dxa"/>
          </w:tcPr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повести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Невский проспект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F943B4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стр.97</w:t>
            </w:r>
          </w:p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09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09" w:rsidRDefault="00F25209" w:rsidP="00F25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повести «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F25209" w:rsidRDefault="00F25209" w:rsidP="00F25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Вопр.стр.88</w:t>
            </w:r>
          </w:p>
          <w:p w:rsidR="00F25209" w:rsidRDefault="00F25209" w:rsidP="00F25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209" w:rsidRDefault="00F25209" w:rsidP="00F25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466C" w:rsidRDefault="00A2466C" w:rsidP="00F25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209" w:rsidRDefault="00F25209" w:rsidP="00F25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самостоятельной работе по тексту поэмы «Мёртвые души»</w:t>
            </w:r>
          </w:p>
          <w:p w:rsidR="00F25209" w:rsidRDefault="00F25209" w:rsidP="00F25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2A1" w:rsidRDefault="00F072A1" w:rsidP="00F25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2A1" w:rsidRDefault="00F072A1" w:rsidP="00F25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5209" w:rsidRPr="00F943B4" w:rsidRDefault="00F25209" w:rsidP="00F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Подготовка к зачёту 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по творчеству А.С. Пушкина, М.Ю.</w:t>
            </w:r>
          </w:p>
          <w:p w:rsidR="00F25209" w:rsidRDefault="00F25209" w:rsidP="00F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Лермонтова, Н.В. Гоголя</w:t>
            </w:r>
          </w:p>
          <w:p w:rsidR="00F25209" w:rsidRPr="00F943B4" w:rsidRDefault="00F2520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c>
          <w:tcPr>
            <w:tcW w:w="668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Урок-зачёт по творчеству А.С. Пушкина, М.Ю.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Лермонтова, Н.В. Гоголя</w:t>
            </w:r>
          </w:p>
        </w:tc>
        <w:tc>
          <w:tcPr>
            <w:tcW w:w="791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контроля  ЗУН</w:t>
            </w:r>
            <w:proofErr w:type="gramEnd"/>
          </w:p>
        </w:tc>
        <w:tc>
          <w:tcPr>
            <w:tcW w:w="2394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Решение про</w:t>
            </w:r>
            <w:r w:rsidR="00632F9F">
              <w:rPr>
                <w:rFonts w:ascii="Times New Roman" w:hAnsi="Times New Roman" w:cs="Times New Roman"/>
                <w:sz w:val="24"/>
                <w:szCs w:val="24"/>
              </w:rPr>
              <w:t>блемных вопросов, анализ эпизода прозаического текста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, сравнительный анализ </w:t>
            </w:r>
            <w:r w:rsidR="00632F9F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поэтических 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2835" w:type="dxa"/>
          </w:tcPr>
          <w:p w:rsidR="00E309DB" w:rsidRDefault="00E309DB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перечень)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209" w:rsidRPr="00F943B4" w:rsidRDefault="00F25209" w:rsidP="00F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по творчеству А.С. Пушкина, М.Ю.</w:t>
            </w:r>
          </w:p>
          <w:p w:rsidR="00F943B4" w:rsidRDefault="00F25209" w:rsidP="00F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Лермонтова, Н.В. Гоголя</w:t>
            </w:r>
          </w:p>
          <w:p w:rsidR="00632F9F" w:rsidRDefault="00632F9F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презентаций.</w:t>
            </w:r>
          </w:p>
          <w:p w:rsidR="00632F9F" w:rsidRDefault="00632F9F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Стр.141-146-вопросы.</w:t>
            </w:r>
          </w:p>
          <w:p w:rsidR="00632F9F" w:rsidRPr="00F943B4" w:rsidRDefault="00632F9F" w:rsidP="00F25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c>
          <w:tcPr>
            <w:tcW w:w="668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9F" w:rsidRDefault="00632F9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9F" w:rsidRDefault="00632F9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9F" w:rsidRDefault="00632F9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9F" w:rsidRDefault="00632F9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9F" w:rsidRDefault="00632F9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23" w:rsidRDefault="00164D2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9F" w:rsidRDefault="00632F9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9F" w:rsidRDefault="00632F9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9F" w:rsidRDefault="00632F9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А.Н. Островский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Жизненный и творческий путь драматурга. </w:t>
            </w:r>
          </w:p>
          <w:p w:rsidR="00632F9F" w:rsidRDefault="00632F9F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Гроза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Мир города Калинова. Анализ экспозиции и образной системы. 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Трагедия совести и ее разрешение в пьесе. </w:t>
            </w: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Урок-семинар. Образ Катерины в свете критики. </w:t>
            </w:r>
          </w:p>
          <w:p w:rsidR="00632F9F" w:rsidRDefault="00632F9F" w:rsidP="00C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8C4" w:rsidRDefault="007308C4" w:rsidP="00C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8C4" w:rsidRDefault="007308C4" w:rsidP="00C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8C4" w:rsidRDefault="007308C4" w:rsidP="00C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8C4" w:rsidRDefault="007308C4" w:rsidP="00C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8C4" w:rsidRDefault="007308C4" w:rsidP="00C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8C4" w:rsidRDefault="007308C4" w:rsidP="00C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Образная символика и смысл названия драмы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Гроза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791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5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Исследовательская, частично- поисковая</w:t>
            </w:r>
          </w:p>
        </w:tc>
        <w:tc>
          <w:tcPr>
            <w:tcW w:w="2394" w:type="dxa"/>
          </w:tcPr>
          <w:p w:rsid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 проблемные вопросы</w:t>
            </w: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F6" w:rsidRDefault="00D45EF6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(по вариантам)</w:t>
            </w:r>
          </w:p>
          <w:p w:rsidR="007308C4" w:rsidRDefault="007308C4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плана.</w:t>
            </w:r>
          </w:p>
          <w:p w:rsidR="007308C4" w:rsidRDefault="007308C4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анализ выступлений одноклассников.</w:t>
            </w:r>
          </w:p>
          <w:p w:rsidR="007308C4" w:rsidRDefault="007308C4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статей Н.А. Добролюбова и Д.И. Писарева</w:t>
            </w:r>
          </w:p>
          <w:p w:rsidR="007308C4" w:rsidRDefault="007308C4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(по выбору)</w:t>
            </w:r>
          </w:p>
          <w:p w:rsidR="007308C4" w:rsidRDefault="007308C4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Pr="00F943B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9DB" w:rsidRDefault="00E309DB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«Литература</w:t>
            </w: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 xml:space="preserve"> 10–11 классы: поурочные планы по учебнику Ю. В. Лебедева и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Журавлева».</w:t>
            </w:r>
          </w:p>
          <w:p w:rsidR="00E309DB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05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Косивцова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Н.Е., Изд-во «Учитель»,</w:t>
            </w:r>
          </w:p>
          <w:p w:rsidR="00F943B4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Pr="000577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6C54F2" w:rsidRPr="00F943B4" w:rsidRDefault="006C54F2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Учениче-ские</w:t>
            </w:r>
            <w:proofErr w:type="spellEnd"/>
            <w:proofErr w:type="gram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презентации</w:t>
            </w:r>
          </w:p>
        </w:tc>
        <w:tc>
          <w:tcPr>
            <w:tcW w:w="2268" w:type="dxa"/>
          </w:tcPr>
          <w:p w:rsidR="00632F9F" w:rsidRDefault="00632F9F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задание: «Творческая история «Грозы».</w:t>
            </w:r>
          </w:p>
          <w:p w:rsidR="00632F9F" w:rsidRDefault="00632F9F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беседе по тексту.</w:t>
            </w:r>
          </w:p>
          <w:p w:rsidR="00632F9F" w:rsidRDefault="00632F9F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9F" w:rsidRDefault="00632F9F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задание: «Сатира в пьесе».</w:t>
            </w:r>
          </w:p>
          <w:p w:rsidR="00632F9F" w:rsidRDefault="00632F9F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(по вариантам)</w:t>
            </w:r>
          </w:p>
          <w:p w:rsidR="00632F9F" w:rsidRDefault="00632F9F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9F" w:rsidRDefault="00632F9F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9F" w:rsidRDefault="00632F9F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9F" w:rsidRDefault="00632F9F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материала по образу Катерины.</w:t>
            </w:r>
          </w:p>
          <w:p w:rsidR="00632F9F" w:rsidRDefault="00632F9F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  <w:p w:rsidR="007308C4" w:rsidRDefault="007308C4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тезисов статей Н.А. Добролюбова и Д.И. Писарева</w:t>
            </w:r>
          </w:p>
          <w:p w:rsidR="007308C4" w:rsidRDefault="007308C4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 по драме «Гроза»</w:t>
            </w:r>
          </w:p>
          <w:p w:rsidR="00632F9F" w:rsidRDefault="00632F9F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9F" w:rsidRDefault="00632F9F" w:rsidP="0063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rPr>
          <w:trHeight w:val="3393"/>
        </w:trPr>
        <w:tc>
          <w:tcPr>
            <w:tcW w:w="668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Р/Р: Сочинение по драме «Гроза»</w:t>
            </w:r>
          </w:p>
        </w:tc>
        <w:tc>
          <w:tcPr>
            <w:tcW w:w="791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394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предложенным темам</w:t>
            </w:r>
          </w:p>
        </w:tc>
        <w:tc>
          <w:tcPr>
            <w:tcW w:w="2835" w:type="dxa"/>
          </w:tcPr>
          <w:p w:rsidR="00E309DB" w:rsidRDefault="00E309DB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перечень),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8C4" w:rsidRDefault="007308C4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презентаций.</w:t>
            </w:r>
          </w:p>
          <w:p w:rsidR="007308C4" w:rsidRDefault="007308C4" w:rsidP="0073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Стр.175-184-вопросы.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rPr>
          <w:trHeight w:val="1552"/>
        </w:trPr>
        <w:tc>
          <w:tcPr>
            <w:tcW w:w="668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F6" w:rsidRDefault="00D45EF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F6" w:rsidRDefault="00D45EF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И.А. Гончаров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Личность и творчество. </w:t>
            </w:r>
          </w:p>
          <w:p w:rsidR="007308C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Обломов</w:t>
            </w:r>
            <w:r w:rsidR="00730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Утро Обломова. </w:t>
            </w:r>
          </w:p>
          <w:p w:rsidR="007308C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истокам обломовщины (глава «Сон Обломова»).</w:t>
            </w: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436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43B4" w:rsidRPr="00F943B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Обломов: образ в движении</w:t>
            </w: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8C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Обломов и </w:t>
            </w:r>
            <w:proofErr w:type="spellStart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Штольц</w:t>
            </w:r>
            <w:proofErr w:type="spellEnd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два вектора русской жизни. </w:t>
            </w:r>
          </w:p>
          <w:p w:rsidR="007308C4" w:rsidRDefault="007308C4" w:rsidP="00C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8C4" w:rsidRDefault="007308C4" w:rsidP="00C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7308C4" w:rsidP="00C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Любовная тема в романе (о</w:t>
            </w:r>
            <w:r w:rsidR="00F943B4"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бразы Ольги Ильинской и Агафьи Пшеницыной). </w:t>
            </w:r>
          </w:p>
        </w:tc>
        <w:tc>
          <w:tcPr>
            <w:tcW w:w="791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5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 с элементами исследования</w:t>
            </w:r>
          </w:p>
        </w:tc>
        <w:tc>
          <w:tcPr>
            <w:tcW w:w="2394" w:type="dxa"/>
          </w:tcPr>
          <w:p w:rsidR="00F943B4" w:rsidRDefault="007308C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43B4" w:rsidRPr="00F943B4">
              <w:rPr>
                <w:rFonts w:ascii="Times New Roman" w:hAnsi="Times New Roman" w:cs="Times New Roman"/>
                <w:sz w:val="24"/>
                <w:szCs w:val="24"/>
              </w:rPr>
              <w:t>еседа, проблемные задания</w:t>
            </w: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главы 9. Составление итоговых вопросов.</w:t>
            </w: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цитатами из романа.</w:t>
            </w: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эпизодов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худ.фильма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эпилога романа.</w:t>
            </w: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36" w:rsidRDefault="00D87436" w:rsidP="00D87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D87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D87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D87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D87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36" w:rsidRDefault="00D87436" w:rsidP="00D87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анализ выступлений одноклассников.</w:t>
            </w:r>
          </w:p>
          <w:p w:rsidR="00D87436" w:rsidRDefault="00D87436" w:rsidP="00D87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36" w:rsidRDefault="00D87436" w:rsidP="00D87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D87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36" w:rsidRDefault="00D87436" w:rsidP="00D87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работа.</w:t>
            </w:r>
          </w:p>
          <w:p w:rsidR="000A0BC6" w:rsidRPr="00D87436" w:rsidRDefault="000A0BC6" w:rsidP="00D8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9DB" w:rsidRDefault="00A2466C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</w:t>
            </w:r>
            <w:r w:rsidR="00E309DB">
              <w:rPr>
                <w:rFonts w:ascii="Times New Roman" w:hAnsi="Times New Roman" w:cs="Times New Roman"/>
                <w:sz w:val="24"/>
                <w:szCs w:val="24"/>
              </w:rPr>
              <w:t>ное пособие «Литература</w:t>
            </w:r>
            <w:r w:rsidR="00E309DB" w:rsidRPr="0005775A">
              <w:rPr>
                <w:rFonts w:ascii="Times New Roman" w:hAnsi="Times New Roman" w:cs="Times New Roman"/>
                <w:sz w:val="24"/>
                <w:szCs w:val="24"/>
              </w:rPr>
              <w:t xml:space="preserve"> 10–11 классы: поурочные планы по учебнику Ю. В. Лебедева и учебнику </w:t>
            </w:r>
            <w:r w:rsidR="00E309DB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="00E309DB">
              <w:rPr>
                <w:rFonts w:ascii="Times New Roman" w:hAnsi="Times New Roman" w:cs="Times New Roman"/>
                <w:sz w:val="24"/>
                <w:szCs w:val="24"/>
              </w:rPr>
              <w:t>ред.В.П</w:t>
            </w:r>
            <w:proofErr w:type="spellEnd"/>
            <w:r w:rsidR="00E309DB">
              <w:rPr>
                <w:rFonts w:ascii="Times New Roman" w:hAnsi="Times New Roman" w:cs="Times New Roman"/>
                <w:sz w:val="24"/>
                <w:szCs w:val="24"/>
              </w:rPr>
              <w:t>. Журавлева».</w:t>
            </w:r>
          </w:p>
          <w:p w:rsidR="00E309DB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05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Косивцова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Н.Е., Изд-во «Учитель»,</w:t>
            </w:r>
          </w:p>
          <w:p w:rsidR="00F943B4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Pr="000577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6C54F2" w:rsidRPr="00F943B4" w:rsidRDefault="00A2466C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Учениче</w:t>
            </w:r>
            <w:r w:rsidR="006C54F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ские презентации</w:t>
            </w:r>
          </w:p>
        </w:tc>
        <w:tc>
          <w:tcPr>
            <w:tcW w:w="2268" w:type="dxa"/>
          </w:tcPr>
          <w:p w:rsidR="00A2466C" w:rsidRDefault="000A0BC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анализ эпизода.</w:t>
            </w:r>
          </w:p>
          <w:p w:rsidR="00F943B4" w:rsidRDefault="000A0BC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беседе по 1-10 главам.</w:t>
            </w:r>
          </w:p>
          <w:p w:rsidR="000A0BC6" w:rsidRDefault="000A0BC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C6" w:rsidRDefault="000A0BC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C6" w:rsidRDefault="000A0BC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тезисы статей Н.И. Добролюбова и А.В. Дружинина (по вариантам)</w:t>
            </w:r>
          </w:p>
          <w:p w:rsidR="000A0BC6" w:rsidRDefault="000A0BC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C6" w:rsidRDefault="000A0BC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мини-сообщения по предложенным темам «Обломов в Петербурге», «Образование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Обломова», «Обломов и Захар»</w:t>
            </w: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группам – исследование предложенных эпизодов.</w:t>
            </w:r>
          </w:p>
          <w:p w:rsidR="00D87436" w:rsidRDefault="00D87436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D87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36" w:rsidRPr="00D87436" w:rsidRDefault="00D87436" w:rsidP="00D87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роману «Обломов»</w:t>
            </w: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c>
          <w:tcPr>
            <w:tcW w:w="668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Р/Р: Сочинение по роману «Обломов»</w:t>
            </w:r>
          </w:p>
        </w:tc>
        <w:tc>
          <w:tcPr>
            <w:tcW w:w="791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394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предложенным темам</w:t>
            </w:r>
          </w:p>
        </w:tc>
        <w:tc>
          <w:tcPr>
            <w:tcW w:w="2835" w:type="dxa"/>
          </w:tcPr>
          <w:p w:rsidR="00E309DB" w:rsidRDefault="00E309DB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перечень),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346A" w:rsidRDefault="007E346A" w:rsidP="007E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презентаций.</w:t>
            </w:r>
          </w:p>
          <w:p w:rsidR="007E346A" w:rsidRDefault="007E346A" w:rsidP="007E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Стр.211 – 227 </w:t>
            </w:r>
          </w:p>
          <w:p w:rsidR="007E346A" w:rsidRDefault="007E346A" w:rsidP="007E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-вопросы. Инд. задание: сообщение по циклу рассказов «Записки охотника»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c>
          <w:tcPr>
            <w:tcW w:w="668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Жизненный и творческий путь </w:t>
            </w: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И.С. Тургенева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 героями и эпохой в романе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Отцы и дети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«отцов» в романе.</w:t>
            </w: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Базаров: протагонист или антигерой?</w:t>
            </w:r>
          </w:p>
          <w:p w:rsidR="007E346A" w:rsidRDefault="007E346A" w:rsidP="00C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346A" w:rsidRDefault="007E346A" w:rsidP="00C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346A" w:rsidRDefault="007E346A" w:rsidP="00C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итоги романа. Смысл заглавия.</w:t>
            </w:r>
          </w:p>
        </w:tc>
        <w:tc>
          <w:tcPr>
            <w:tcW w:w="791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5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Исследовательская, частично- поисковая</w:t>
            </w:r>
          </w:p>
        </w:tc>
        <w:tc>
          <w:tcPr>
            <w:tcW w:w="2394" w:type="dxa"/>
          </w:tcPr>
          <w:p w:rsidR="00F943B4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43B4" w:rsidRPr="00F943B4">
              <w:rPr>
                <w:rFonts w:ascii="Times New Roman" w:hAnsi="Times New Roman" w:cs="Times New Roman"/>
                <w:sz w:val="24"/>
                <w:szCs w:val="24"/>
              </w:rPr>
              <w:t>еседа, проблемные задания</w:t>
            </w: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</w:t>
            </w:r>
            <w:r w:rsidR="007E346A">
              <w:rPr>
                <w:rFonts w:ascii="Times New Roman" w:hAnsi="Times New Roman" w:cs="Times New Roman"/>
                <w:sz w:val="24"/>
                <w:szCs w:val="24"/>
              </w:rPr>
              <w:t>ванное чтение эпизодов.</w:t>
            </w: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 и работа с ним.</w:t>
            </w: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итоговой таблицы урока цитатами из романа</w:t>
            </w:r>
          </w:p>
          <w:p w:rsidR="009C71E3" w:rsidRDefault="009C71E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E3" w:rsidRDefault="009C71E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E3" w:rsidRDefault="009C71E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E3" w:rsidRPr="00F943B4" w:rsidRDefault="009C71E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тестами</w:t>
            </w:r>
          </w:p>
        </w:tc>
        <w:tc>
          <w:tcPr>
            <w:tcW w:w="2835" w:type="dxa"/>
          </w:tcPr>
          <w:p w:rsidR="00E309DB" w:rsidRDefault="00E309DB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«Литература</w:t>
            </w: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 xml:space="preserve"> 10–11 классы: поурочные планы по учебнику Ю. В. Лебедева и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Журавлева».</w:t>
            </w:r>
          </w:p>
          <w:p w:rsidR="00E309DB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05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Косивцова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Н.Е., Изд-во «Учитель»,</w:t>
            </w:r>
          </w:p>
          <w:p w:rsidR="00F943B4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Pr="000577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6C54F2" w:rsidRPr="00F943B4" w:rsidRDefault="00A2466C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Учениче</w:t>
            </w:r>
            <w:r w:rsidR="006C54F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ские презентации</w:t>
            </w:r>
          </w:p>
        </w:tc>
        <w:tc>
          <w:tcPr>
            <w:tcW w:w="2268" w:type="dxa"/>
          </w:tcPr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вопросами, предложенными учителем.</w:t>
            </w: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E3" w:rsidRDefault="009C71E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 материал для анализа из текста романа</w:t>
            </w:r>
          </w:p>
          <w:p w:rsidR="007E346A" w:rsidRDefault="007E346A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7E346A" w:rsidP="007E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46A" w:rsidRDefault="007E346A" w:rsidP="007E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составления опорного конспекта и работа с ним.</w:t>
            </w:r>
          </w:p>
          <w:p w:rsidR="00F943B4" w:rsidRDefault="00F943B4" w:rsidP="007E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E3" w:rsidRDefault="009C71E3" w:rsidP="009C7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составления итоговой таблицы урока.</w:t>
            </w:r>
          </w:p>
          <w:p w:rsidR="009C71E3" w:rsidRDefault="009C71E3" w:rsidP="009C7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Стр.249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1E3" w:rsidRDefault="009C71E3" w:rsidP="009C7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E3" w:rsidRDefault="009C71E3" w:rsidP="009C7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E3" w:rsidRDefault="009C71E3" w:rsidP="009C7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сочинению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«Отцы и дети»</w:t>
            </w:r>
          </w:p>
          <w:p w:rsidR="009C71E3" w:rsidRDefault="009C71E3" w:rsidP="009C7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E3" w:rsidRDefault="009C71E3" w:rsidP="009C7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E3" w:rsidRPr="007E346A" w:rsidRDefault="009C71E3" w:rsidP="009C7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rPr>
          <w:trHeight w:val="3311"/>
        </w:trPr>
        <w:tc>
          <w:tcPr>
            <w:tcW w:w="668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Р/Р: Сочинение по роману «Отцы и дети»</w:t>
            </w:r>
          </w:p>
        </w:tc>
        <w:tc>
          <w:tcPr>
            <w:tcW w:w="791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394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предложенным темам</w:t>
            </w:r>
          </w:p>
        </w:tc>
        <w:tc>
          <w:tcPr>
            <w:tcW w:w="2835" w:type="dxa"/>
          </w:tcPr>
          <w:p w:rsidR="00E309DB" w:rsidRDefault="00E309DB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перечень),</w:t>
            </w:r>
          </w:p>
          <w:p w:rsidR="006C54F2" w:rsidRDefault="006C54F2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Учениче-ские</w:t>
            </w:r>
            <w:proofErr w:type="spellEnd"/>
            <w:proofErr w:type="gram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презентации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1E3" w:rsidRDefault="009C71E3" w:rsidP="009C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презентаций.</w:t>
            </w:r>
          </w:p>
          <w:p w:rsidR="009C71E3" w:rsidRDefault="009C71E3" w:rsidP="009C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Стр.255 – 260 </w:t>
            </w:r>
          </w:p>
          <w:p w:rsidR="009C71E3" w:rsidRDefault="009C71E3" w:rsidP="009C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-вопросы. </w:t>
            </w:r>
          </w:p>
          <w:p w:rsidR="009C71E3" w:rsidRDefault="009C71E3" w:rsidP="009C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задание: сообщение «История создания романа «Что делать?»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c>
          <w:tcPr>
            <w:tcW w:w="668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E3" w:rsidRDefault="009C71E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E3" w:rsidRDefault="009C71E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Личность </w:t>
            </w: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Н.Г. </w:t>
            </w:r>
            <w:proofErr w:type="gramStart"/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Чернышев</w:t>
            </w:r>
            <w:r w:rsidR="009738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</w:t>
            </w:r>
            <w:proofErr w:type="spellEnd"/>
            <w:proofErr w:type="gramEnd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история создания романа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 делать?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C71E3" w:rsidRDefault="009C71E3" w:rsidP="00C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71E3" w:rsidRDefault="009C71E3" w:rsidP="00C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Черты социальной утопии в романе. Анализ «Четвертого сна Веры Павловны». </w:t>
            </w:r>
          </w:p>
        </w:tc>
        <w:tc>
          <w:tcPr>
            <w:tcW w:w="791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 с элементами исследования</w:t>
            </w:r>
          </w:p>
        </w:tc>
        <w:tc>
          <w:tcPr>
            <w:tcW w:w="2394" w:type="dxa"/>
          </w:tcPr>
          <w:p w:rsid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 проблемные вопросы</w:t>
            </w:r>
          </w:p>
          <w:p w:rsidR="009C71E3" w:rsidRDefault="009C71E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E3" w:rsidRDefault="009C71E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E3" w:rsidRDefault="009C71E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FF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словарём терминов. Анализ эпизода прозаического текста</w:t>
            </w:r>
            <w:r w:rsidR="00356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1E3" w:rsidRPr="00F943B4" w:rsidRDefault="00356BFF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  <w:r w:rsidR="0097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309DB" w:rsidRDefault="00E309DB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«Литература</w:t>
            </w: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 xml:space="preserve"> 10–11 классы: поурочные планы по учебнику Ю. В. Лебедева и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Журавлева».</w:t>
            </w:r>
          </w:p>
          <w:p w:rsidR="00E309DB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05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Косивцова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Н.Е., Изд-во «Учитель»,</w:t>
            </w:r>
          </w:p>
          <w:p w:rsidR="00F943B4" w:rsidRPr="00F943B4" w:rsidRDefault="00E309DB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Pr="000577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943B4" w:rsidRDefault="009C71E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вопросам, предложенным учителем.</w:t>
            </w: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973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973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973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презентаций.</w:t>
            </w:r>
          </w:p>
          <w:p w:rsidR="009738A9" w:rsidRDefault="009738A9" w:rsidP="00973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Стр.283 – 287 </w:t>
            </w:r>
          </w:p>
          <w:p w:rsidR="009738A9" w:rsidRDefault="009738A9" w:rsidP="00973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-вопросы. </w:t>
            </w:r>
          </w:p>
          <w:p w:rsidR="009738A9" w:rsidRDefault="009738A9" w:rsidP="00973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задание: сообщение «Некрасов – поэт и человек»</w:t>
            </w:r>
          </w:p>
          <w:p w:rsidR="009738A9" w:rsidRPr="00F943B4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rPr>
          <w:trHeight w:val="3674"/>
        </w:trPr>
        <w:tc>
          <w:tcPr>
            <w:tcW w:w="668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47" w:rsidRDefault="00AC3147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Н.А. Некрасов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Основные вехи жизни и творчества.</w:t>
            </w: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характеры и типы в лирике Некрасова («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дороге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Огородник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Тройка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»). </w:t>
            </w: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«Муза мести и печали» в лирике Некрасова («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Блажен незлобивый поэт…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Вчерашний день, часу в шестом…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»). </w:t>
            </w: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гражданские мотивы в лирике Некрасова («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 погоде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Поэт и гражданин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Рыцарь на час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Пророк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др.)</w:t>
            </w: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Кому на Руси жить хорошо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Жанр и проблематика. </w:t>
            </w: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Господская и мужицкая Русь в поэме Некрасова. Анализ отдельных глав.</w:t>
            </w: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«Пел он воплощение </w:t>
            </w:r>
            <w:proofErr w:type="spellStart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счастия</w:t>
            </w:r>
            <w:proofErr w:type="spellEnd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народного…»: философские итоги 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некрасовского эпоса. </w:t>
            </w: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домашнему сочинению по творчеству </w:t>
            </w:r>
            <w:proofErr w:type="spellStart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791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5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 с элементами исследования</w:t>
            </w:r>
          </w:p>
        </w:tc>
        <w:tc>
          <w:tcPr>
            <w:tcW w:w="2394" w:type="dxa"/>
          </w:tcPr>
          <w:p w:rsid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Лекция, беседа, проблемные задания</w:t>
            </w: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8F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8F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8F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 проблемные вопросы</w:t>
            </w:r>
          </w:p>
          <w:p w:rsidR="008F5513" w:rsidRDefault="008F5513" w:rsidP="008F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8F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8F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8F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8F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8F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предложенным темам</w:t>
            </w: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мини- сборника лирики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Некрасова..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Аргументированная защита своего выбора.</w:t>
            </w: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F9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F9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F9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72" w:rsidRDefault="00F95172" w:rsidP="00F9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 проблемные вопросы</w:t>
            </w:r>
          </w:p>
          <w:p w:rsidR="00F95172" w:rsidRDefault="00F95172" w:rsidP="00F9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Крестьянка»,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Дёмушка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«Трудный год»</w:t>
            </w: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72" w:rsidRDefault="00F95172" w:rsidP="00F95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172" w:rsidRDefault="00F95172" w:rsidP="00F95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172" w:rsidRDefault="00F95172" w:rsidP="00F95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172" w:rsidRDefault="00F95172" w:rsidP="00F95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группам: выразительное чтение и анализ предложенных учителем сцен.</w:t>
            </w: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72" w:rsidRDefault="00F95172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466C" w:rsidRDefault="00A2466C" w:rsidP="00C82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172" w:rsidRPr="00F943B4" w:rsidRDefault="00AC3147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домашнему сочинению по творчеству </w:t>
            </w:r>
            <w:proofErr w:type="spellStart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2835" w:type="dxa"/>
          </w:tcPr>
          <w:p w:rsidR="00E309DB" w:rsidRDefault="00E309DB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«Литература</w:t>
            </w: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 xml:space="preserve"> 10–11 классы: поурочные планы по учебнику Ю. В. Лебедева и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Журавлева».</w:t>
            </w:r>
          </w:p>
          <w:p w:rsidR="00E309DB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05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Косивцова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Н.Е., Изд-во «Учитель»,</w:t>
            </w:r>
          </w:p>
          <w:p w:rsidR="00F943B4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Pr="000577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6C54F2" w:rsidRPr="00F943B4" w:rsidRDefault="006C54F2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Учениче-ские</w:t>
            </w:r>
            <w:proofErr w:type="spellEnd"/>
            <w:proofErr w:type="gram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презентации</w:t>
            </w:r>
          </w:p>
        </w:tc>
        <w:tc>
          <w:tcPr>
            <w:tcW w:w="2268" w:type="dxa"/>
          </w:tcPr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предложенных стихотворений.</w:t>
            </w: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Стр.291-</w:t>
            </w:r>
            <w:r w:rsidR="008F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8F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предложенных стихотворений.</w:t>
            </w: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3" w:rsidRDefault="008F5513" w:rsidP="008F5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296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513" w:rsidRDefault="008F5513" w:rsidP="008F5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 задания: сообщения «Жанр и композиция поэмы 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Кому на Руси жить хорошо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Кому на Руси жить 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хорошо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контексте других поэм Некрасова»</w:t>
            </w:r>
          </w:p>
          <w:p w:rsidR="008F5513" w:rsidRDefault="008F5513" w:rsidP="008F5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2A1" w:rsidRDefault="00F072A1" w:rsidP="008F5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466C" w:rsidRDefault="00A2466C" w:rsidP="008F5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466C" w:rsidRDefault="00A2466C" w:rsidP="008F5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5513" w:rsidRDefault="008F5513" w:rsidP="008F5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выразительного чтения предложенных эпизодов. Повторение литературных терминов.</w:t>
            </w:r>
          </w:p>
          <w:p w:rsidR="00F95172" w:rsidRDefault="00F95172" w:rsidP="008F5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A9" w:rsidRDefault="00F95172" w:rsidP="009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«Каковы особенности авторской речи в изображении народной жизни?»</w:t>
            </w:r>
          </w:p>
          <w:p w:rsidR="00F072A1" w:rsidRDefault="00F072A1" w:rsidP="009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47" w:rsidRDefault="00AC3147" w:rsidP="009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1 из стихотворений или отрывок из поэмы. Анализ выбранного.</w:t>
            </w:r>
          </w:p>
          <w:p w:rsidR="00F95172" w:rsidRDefault="00F95172" w:rsidP="009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A9" w:rsidRDefault="009738A9" w:rsidP="009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AC31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38A9" w:rsidRDefault="00AC3147" w:rsidP="00AC31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творчеству </w:t>
            </w:r>
            <w:proofErr w:type="spellStart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3147" w:rsidRPr="00F943B4" w:rsidRDefault="00AC3147" w:rsidP="00AC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</w:t>
            </w:r>
          </w:p>
          <w:p w:rsidR="009738A9" w:rsidRPr="00AC3147" w:rsidRDefault="00AC3147" w:rsidP="00AC31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писателей- революционных демократов</w:t>
            </w: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8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c>
          <w:tcPr>
            <w:tcW w:w="668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6" w:type="dxa"/>
          </w:tcPr>
          <w:p w:rsidR="00F943B4" w:rsidRPr="00F943B4" w:rsidRDefault="00F943B4" w:rsidP="00AC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Зачёт по творчеству</w:t>
            </w:r>
          </w:p>
          <w:p w:rsidR="00F943B4" w:rsidRPr="00F943B4" w:rsidRDefault="00F943B4" w:rsidP="00AC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писателей- революционных демократов</w:t>
            </w:r>
          </w:p>
        </w:tc>
        <w:tc>
          <w:tcPr>
            <w:tcW w:w="791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контроля  ЗУН</w:t>
            </w:r>
            <w:proofErr w:type="gramEnd"/>
          </w:p>
        </w:tc>
        <w:tc>
          <w:tcPr>
            <w:tcW w:w="2394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Решение проблемных вопросов, анализ текстов, сравнительный анализ текстов</w:t>
            </w:r>
          </w:p>
        </w:tc>
        <w:tc>
          <w:tcPr>
            <w:tcW w:w="2835" w:type="dxa"/>
          </w:tcPr>
          <w:p w:rsidR="00E309DB" w:rsidRDefault="00E309DB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перечень),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3147" w:rsidRDefault="00AC3147" w:rsidP="00AC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презентаций.</w:t>
            </w:r>
          </w:p>
          <w:p w:rsidR="00AC3147" w:rsidRDefault="00AC3147" w:rsidP="00AC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 – 7 (т.2) </w:t>
            </w:r>
          </w:p>
          <w:p w:rsidR="00AC3147" w:rsidRDefault="00AC3147" w:rsidP="00AC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-вопросы. </w:t>
            </w:r>
          </w:p>
          <w:p w:rsidR="00F943B4" w:rsidRPr="00F943B4" w:rsidRDefault="00F943B4" w:rsidP="00AC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c>
          <w:tcPr>
            <w:tcW w:w="668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47" w:rsidRDefault="00AC3147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Ф.И. Тютчев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Жизнь и поэзия. </w:t>
            </w:r>
          </w:p>
          <w:p w:rsidR="00AC3147" w:rsidRDefault="00AC3147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природы в лирике Тютчева («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 то, что мните вы, природа…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Полдень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Тени сизые смесились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  <w:p w:rsidR="00F943B4" w:rsidRPr="00F943B4" w:rsidRDefault="00F943B4" w:rsidP="00C343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Драматизм звучания любовной лирики Тютчева («</w:t>
            </w:r>
            <w:proofErr w:type="spellStart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Денисьевский</w:t>
            </w:r>
            <w:proofErr w:type="spellEnd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цикл»).</w:t>
            </w:r>
          </w:p>
        </w:tc>
        <w:tc>
          <w:tcPr>
            <w:tcW w:w="791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5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Исследовательская, частично- поисковая</w:t>
            </w:r>
          </w:p>
        </w:tc>
        <w:tc>
          <w:tcPr>
            <w:tcW w:w="2394" w:type="dxa"/>
          </w:tcPr>
          <w:p w:rsid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 проблемные вопросы</w:t>
            </w:r>
          </w:p>
          <w:p w:rsidR="00F072A1" w:rsidRDefault="00F072A1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47" w:rsidRDefault="00AC3147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поэтических 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текстов, сравнительный анализ текстов</w:t>
            </w:r>
          </w:p>
          <w:p w:rsidR="00AC3147" w:rsidRDefault="00AC3147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F9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4E" w:rsidRDefault="00F9634E" w:rsidP="00F9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мини- сборника лирики Тютчева. Аргументированная защита своего выбора.</w:t>
            </w:r>
          </w:p>
          <w:p w:rsidR="00AC3147" w:rsidRPr="00F943B4" w:rsidRDefault="00AC3147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9DB" w:rsidRDefault="00E309DB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«Литература</w:t>
            </w: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 xml:space="preserve"> 10–11 классы: поурочные планы по учебнику Ю. В. Лебедева и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Журавлева».</w:t>
            </w:r>
          </w:p>
          <w:p w:rsidR="00E309DB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05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Косивцова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Н.Е., Изд-во «Учитель»,</w:t>
            </w:r>
          </w:p>
          <w:p w:rsidR="00F943B4" w:rsidRPr="00F943B4" w:rsidRDefault="00E309DB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Pr="000577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95172" w:rsidRDefault="00AC3147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анализ стихотворения по выбору учащегося.</w:t>
            </w:r>
          </w:p>
          <w:p w:rsidR="00F072A1" w:rsidRDefault="00F072A1" w:rsidP="00AC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A1" w:rsidRDefault="00F072A1" w:rsidP="00AC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47" w:rsidRDefault="00AC3147" w:rsidP="00AC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задание: сообщение «Любовная биография Тютчева»</w:t>
            </w:r>
          </w:p>
          <w:p w:rsidR="00F95172" w:rsidRDefault="00F95172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72" w:rsidRPr="00F943B4" w:rsidRDefault="00F95172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анализ стихотворения по выбору учащегося.</w:t>
            </w: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c>
          <w:tcPr>
            <w:tcW w:w="668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4E" w:rsidRDefault="00F9634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4E" w:rsidRDefault="00F9634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4E" w:rsidRDefault="00F9634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 Фет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Жизнь и творчество. </w:t>
            </w:r>
          </w:p>
          <w:p w:rsidR="00F9634E" w:rsidRDefault="00F9634E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человек в лирике Фета («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Заря прощается с землею…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Это утро, радость эта…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Учись у них – у дуба, у березы…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»). </w:t>
            </w:r>
          </w:p>
          <w:p w:rsidR="00F943B4" w:rsidRPr="00F943B4" w:rsidRDefault="00F943B4" w:rsidP="00C343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любви в лирике А.А. Фета («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Сияла ночь. Луной был полон сад…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Я пришел к тебе с 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приветом…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»). </w:t>
            </w:r>
          </w:p>
        </w:tc>
        <w:tc>
          <w:tcPr>
            <w:tcW w:w="791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5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Исследовательская, частично- поисковая</w:t>
            </w:r>
          </w:p>
        </w:tc>
        <w:tc>
          <w:tcPr>
            <w:tcW w:w="2394" w:type="dxa"/>
          </w:tcPr>
          <w:p w:rsidR="00F072A1" w:rsidRDefault="00F943B4" w:rsidP="00F96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 проблемные вопросы</w:t>
            </w:r>
            <w:r w:rsidR="00F96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2A1" w:rsidRDefault="00F072A1" w:rsidP="00F96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4E" w:rsidRDefault="00F9634E" w:rsidP="00F96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поэтических 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текстов, сравнительный анализ текстов</w:t>
            </w:r>
          </w:p>
          <w:p w:rsidR="00F9634E" w:rsidRDefault="00F9634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4E" w:rsidRDefault="00F9634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4E" w:rsidRDefault="00F9634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F9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F9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4E" w:rsidRDefault="00F9634E" w:rsidP="00F9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мини- сборника лирики Фета. Аргументированная защита своего выбора.</w:t>
            </w:r>
          </w:p>
          <w:p w:rsidR="00F9634E" w:rsidRPr="00F943B4" w:rsidRDefault="00F9634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9DB" w:rsidRDefault="00E309DB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«Литература</w:t>
            </w: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 xml:space="preserve"> 10–11 классы: поурочные планы по учебнику Ю. В. Лебедева и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Журавлева».</w:t>
            </w:r>
          </w:p>
          <w:p w:rsidR="00E309DB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05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Косивцова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Н.Е., Изд-во «Учитель»,</w:t>
            </w:r>
          </w:p>
          <w:p w:rsidR="00F943B4" w:rsidRDefault="00E309DB" w:rsidP="00E309DB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Pr="000577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6C54F2" w:rsidRPr="00F943B4" w:rsidRDefault="006C54F2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Учениче-ские</w:t>
            </w:r>
            <w:proofErr w:type="spellEnd"/>
            <w:proofErr w:type="gram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презентации</w:t>
            </w:r>
          </w:p>
        </w:tc>
        <w:tc>
          <w:tcPr>
            <w:tcW w:w="2268" w:type="dxa"/>
          </w:tcPr>
          <w:p w:rsidR="00F943B4" w:rsidRDefault="00F9634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34E" w:rsidRDefault="00F9634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4E" w:rsidRDefault="00F9634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4E" w:rsidRDefault="00F9634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анализ стихотворения по выбору учащегося.</w:t>
            </w:r>
          </w:p>
          <w:p w:rsidR="00F9634E" w:rsidRDefault="00F9634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4E" w:rsidRDefault="00F9634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4E" w:rsidRDefault="00F9634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4E" w:rsidRDefault="00F9634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F96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4E" w:rsidRPr="00F943B4" w:rsidRDefault="00F9634E" w:rsidP="00F96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к п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Ф.И. Тютчева, </w:t>
            </w:r>
            <w:proofErr w:type="spellStart"/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</w:p>
          <w:p w:rsidR="00F9634E" w:rsidRPr="00F943B4" w:rsidRDefault="00F9634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c>
          <w:tcPr>
            <w:tcW w:w="668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творчеству Ф.И. Тютчева, </w:t>
            </w:r>
            <w:proofErr w:type="spellStart"/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контроля  ЗУН</w:t>
            </w:r>
            <w:proofErr w:type="gramEnd"/>
          </w:p>
        </w:tc>
        <w:tc>
          <w:tcPr>
            <w:tcW w:w="2394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Решение проблемных вопросов, анализ тексто</w:t>
            </w:r>
            <w:r w:rsidR="00F9634E">
              <w:rPr>
                <w:rFonts w:ascii="Times New Roman" w:hAnsi="Times New Roman" w:cs="Times New Roman"/>
                <w:sz w:val="24"/>
                <w:szCs w:val="24"/>
              </w:rPr>
              <w:t>в, сравнительный анализ текстов.</w:t>
            </w:r>
          </w:p>
          <w:p w:rsidR="00F943B4" w:rsidRPr="00F943B4" w:rsidRDefault="00F9634E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943B4" w:rsidRPr="00F943B4">
              <w:rPr>
                <w:rFonts w:ascii="Times New Roman" w:hAnsi="Times New Roman" w:cs="Times New Roman"/>
                <w:sz w:val="24"/>
                <w:szCs w:val="24"/>
              </w:rPr>
              <w:t>тение наизусть</w:t>
            </w:r>
          </w:p>
        </w:tc>
        <w:tc>
          <w:tcPr>
            <w:tcW w:w="2835" w:type="dxa"/>
          </w:tcPr>
          <w:p w:rsidR="00E309DB" w:rsidRDefault="00E309DB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перечень),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34E" w:rsidRDefault="00F9634E" w:rsidP="00F9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презентаций.</w:t>
            </w:r>
          </w:p>
          <w:p w:rsidR="00F9634E" w:rsidRDefault="00F9634E" w:rsidP="00F9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Стр.52 – 63 (т.2) </w:t>
            </w:r>
          </w:p>
          <w:p w:rsidR="00F9634E" w:rsidRDefault="00F9634E" w:rsidP="00F9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-вопросы. </w:t>
            </w:r>
          </w:p>
          <w:p w:rsidR="00F943B4" w:rsidRPr="00F943B4" w:rsidRDefault="00F943B4" w:rsidP="00F96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c>
          <w:tcPr>
            <w:tcW w:w="668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D" w:rsidRDefault="0038264D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D" w:rsidRDefault="0038264D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D" w:rsidRDefault="0038264D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D" w:rsidRDefault="0038264D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D" w:rsidRDefault="0038264D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D" w:rsidRDefault="0038264D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63" w:rsidRDefault="00666063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6" w:type="dxa"/>
          </w:tcPr>
          <w:p w:rsidR="00F943B4" w:rsidRPr="00F943B4" w:rsidRDefault="00F943B4" w:rsidP="00382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Н.С. Лесков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Жизненный и творческий путь. </w:t>
            </w:r>
          </w:p>
          <w:p w:rsidR="0038264D" w:rsidRDefault="0038264D" w:rsidP="00382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64D" w:rsidRDefault="0038264D" w:rsidP="00382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64D" w:rsidRDefault="0038264D" w:rsidP="00382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64D" w:rsidRDefault="0038264D" w:rsidP="00382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382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«очарованной души» в повести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Очарованный странник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38264D" w:rsidRDefault="00F943B4" w:rsidP="00C343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264D" w:rsidRDefault="0038264D" w:rsidP="00C343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64D" w:rsidRDefault="0038264D" w:rsidP="00C343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64D" w:rsidRDefault="0038264D" w:rsidP="00C343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343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 о прочитанном произведении.</w:t>
            </w:r>
          </w:p>
        </w:tc>
        <w:tc>
          <w:tcPr>
            <w:tcW w:w="791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 с элементами исследования</w:t>
            </w:r>
          </w:p>
        </w:tc>
        <w:tc>
          <w:tcPr>
            <w:tcW w:w="2394" w:type="dxa"/>
          </w:tcPr>
          <w:p w:rsidR="00F943B4" w:rsidRDefault="0038264D" w:rsidP="003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43B4" w:rsidRPr="00F943B4">
              <w:rPr>
                <w:rFonts w:ascii="Times New Roman" w:hAnsi="Times New Roman" w:cs="Times New Roman"/>
                <w:sz w:val="24"/>
                <w:szCs w:val="24"/>
              </w:rPr>
              <w:t>еседа, проблемные задания</w:t>
            </w:r>
          </w:p>
          <w:p w:rsidR="0038264D" w:rsidRDefault="0038264D" w:rsidP="003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D" w:rsidRDefault="0038264D" w:rsidP="003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D" w:rsidRDefault="0038264D" w:rsidP="003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D" w:rsidRDefault="0038264D" w:rsidP="003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3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3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D" w:rsidRDefault="0038264D" w:rsidP="003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64D" w:rsidRDefault="0038264D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слов, раскрывающих образ главного героя.</w:t>
            </w:r>
          </w:p>
          <w:p w:rsidR="0038264D" w:rsidRDefault="0038264D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D" w:rsidRDefault="0038264D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исьменная работа по предложенной теме</w:t>
            </w:r>
          </w:p>
          <w:p w:rsidR="0038264D" w:rsidRPr="00F943B4" w:rsidRDefault="0038264D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9DB" w:rsidRDefault="00E309DB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«Литература</w:t>
            </w: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 xml:space="preserve"> 10–11 классы: поурочные планы по учебнику Ю. В. Лебедева и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Журавлева».</w:t>
            </w:r>
          </w:p>
          <w:p w:rsidR="00E309DB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05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Косивцова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Н.Е., Изд-во «Учитель»,</w:t>
            </w:r>
          </w:p>
          <w:p w:rsidR="00F943B4" w:rsidRPr="00F943B4" w:rsidRDefault="00E309DB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Pr="000577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943B4" w:rsidRDefault="0038264D" w:rsidP="003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задание: подготовить материалы о жанровом своеобразии произведения.</w:t>
            </w:r>
          </w:p>
          <w:p w:rsidR="0038264D" w:rsidRDefault="0038264D" w:rsidP="003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D" w:rsidRDefault="0038264D" w:rsidP="003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Сочинение-миниатюра «Русский богатырь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264D" w:rsidRDefault="0038264D" w:rsidP="003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D" w:rsidRDefault="0038264D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D" w:rsidRDefault="0038264D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D" w:rsidRDefault="0038264D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D" w:rsidRDefault="0038264D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D" w:rsidRDefault="0038264D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4D" w:rsidRDefault="0038264D" w:rsidP="003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презентаций.</w:t>
            </w:r>
          </w:p>
          <w:p w:rsidR="0038264D" w:rsidRDefault="0038264D" w:rsidP="00382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Стр.78 – 83 (т.2) </w:t>
            </w:r>
          </w:p>
          <w:p w:rsidR="0038264D" w:rsidRPr="00F943B4" w:rsidRDefault="0038264D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-вопросы. </w:t>
            </w: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c>
          <w:tcPr>
            <w:tcW w:w="668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28" w:rsidRDefault="00CA0628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63" w:rsidRDefault="00666063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63" w:rsidRDefault="00666063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6" w:type="dxa"/>
          </w:tcPr>
          <w:p w:rsidR="00CA0628" w:rsidRPr="00F943B4" w:rsidRDefault="00F943B4" w:rsidP="00CA0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Салтыкова 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Щедрину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Жизнь и творчество великого сатирика. </w:t>
            </w:r>
          </w:p>
          <w:p w:rsidR="00CA0628" w:rsidRDefault="00CA0628" w:rsidP="00CA0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628" w:rsidRDefault="00CA0628" w:rsidP="00CA0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A0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История одного города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Образы градоначальников и проблема народа и власти в романе-летописи. </w:t>
            </w:r>
          </w:p>
          <w:p w:rsidR="00666063" w:rsidRDefault="00666063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Урок-дискуссия. Судьба </w:t>
            </w:r>
            <w:proofErr w:type="spellStart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глуповцев</w:t>
            </w:r>
            <w:proofErr w:type="spellEnd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проблема финала романа. </w:t>
            </w:r>
          </w:p>
          <w:p w:rsidR="00291564" w:rsidRDefault="00291564" w:rsidP="00C343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628" w:rsidRDefault="00F943B4" w:rsidP="00C343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Сатира на «хозяев жизни» в сказках Салтыкова-Щедрина 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Дикий помещик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Медведь на воеводстве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Премудрый пескарь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»). </w:t>
            </w:r>
          </w:p>
          <w:p w:rsidR="00F943B4" w:rsidRPr="00F943B4" w:rsidRDefault="00F943B4" w:rsidP="00C343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домашнему сочинению по произведениям </w:t>
            </w:r>
            <w:proofErr w:type="spellStart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М.Е.Салтыкова</w:t>
            </w:r>
            <w:proofErr w:type="spellEnd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-Щедрина</w:t>
            </w:r>
          </w:p>
        </w:tc>
        <w:tc>
          <w:tcPr>
            <w:tcW w:w="791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5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 с элементами исследования</w:t>
            </w:r>
          </w:p>
        </w:tc>
        <w:tc>
          <w:tcPr>
            <w:tcW w:w="2394" w:type="dxa"/>
          </w:tcPr>
          <w:p w:rsid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 проблемные вопросы</w:t>
            </w:r>
          </w:p>
          <w:p w:rsidR="00CA0628" w:rsidRDefault="00CA0628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28" w:rsidRDefault="00CA0628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слов, раскрывающих образы героев.</w:t>
            </w:r>
          </w:p>
          <w:p w:rsidR="00CA0628" w:rsidRDefault="00CA0628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28" w:rsidRDefault="00CA0628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28" w:rsidRDefault="00CA0628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6C" w:rsidRDefault="00A2466C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28" w:rsidRDefault="00CA0628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вопрос.</w:t>
            </w:r>
          </w:p>
          <w:p w:rsidR="00CA0628" w:rsidRDefault="00CA0628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28" w:rsidRDefault="00CA0628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63" w:rsidRDefault="00666063" w:rsidP="00CA0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28" w:rsidRDefault="00CA0628" w:rsidP="00CA0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 проблемные вопросы</w:t>
            </w:r>
          </w:p>
          <w:p w:rsidR="00CA0628" w:rsidRDefault="00CA0628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291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Pr="00F943B4" w:rsidRDefault="0029156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исьменная работа по предложенной теме</w:t>
            </w:r>
          </w:p>
        </w:tc>
        <w:tc>
          <w:tcPr>
            <w:tcW w:w="2835" w:type="dxa"/>
          </w:tcPr>
          <w:p w:rsidR="00E309DB" w:rsidRDefault="00E309DB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«Литература</w:t>
            </w: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 xml:space="preserve"> 10–11 классы: поурочные планы по учебнику Ю. В. Лебедева и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Журавлева».</w:t>
            </w:r>
          </w:p>
          <w:p w:rsidR="00E309DB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05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Косивцова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Н.Е., Изд-во «Учитель»,</w:t>
            </w:r>
          </w:p>
          <w:p w:rsidR="00F943B4" w:rsidRDefault="00E309DB" w:rsidP="00E309DB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Pr="000577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6C54F2" w:rsidRPr="00F943B4" w:rsidRDefault="006C54F2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Учениче-ские</w:t>
            </w:r>
            <w:proofErr w:type="spellEnd"/>
            <w:proofErr w:type="gram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презентации</w:t>
            </w:r>
          </w:p>
        </w:tc>
        <w:tc>
          <w:tcPr>
            <w:tcW w:w="2268" w:type="dxa"/>
          </w:tcPr>
          <w:p w:rsidR="00F943B4" w:rsidRDefault="00CA0628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план-схему биографии, используя материал урока и дополнительные источники.</w:t>
            </w:r>
          </w:p>
          <w:p w:rsidR="00291564" w:rsidRDefault="00291564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проблемных вопросов по предложенной теме</w:t>
            </w:r>
          </w:p>
          <w:p w:rsidR="00CA0628" w:rsidRDefault="00CA0628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28" w:rsidRDefault="00CA0628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28" w:rsidRDefault="00CA0628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28" w:rsidRDefault="00CA0628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28" w:rsidRDefault="00CA0628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28" w:rsidRDefault="00CA0628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группам: чтение и анализ сказок.</w:t>
            </w:r>
          </w:p>
          <w:p w:rsidR="00291564" w:rsidRDefault="00291564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63" w:rsidRDefault="00666063" w:rsidP="00291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291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вопрос.</w:t>
            </w:r>
          </w:p>
          <w:p w:rsidR="00291564" w:rsidRDefault="00291564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A0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28" w:rsidRPr="00CA0628" w:rsidRDefault="00CA0628" w:rsidP="00CA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произведениям </w:t>
            </w:r>
            <w:proofErr w:type="spellStart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М.Е.Салтыкова</w:t>
            </w:r>
            <w:proofErr w:type="spellEnd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-Щедрина</w:t>
            </w: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c>
          <w:tcPr>
            <w:tcW w:w="668" w:type="dxa"/>
          </w:tcPr>
          <w:p w:rsidR="00291564" w:rsidRDefault="0029156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63" w:rsidRDefault="00666063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63" w:rsidRDefault="00666063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А.К. Толстой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Мир природы в его лирике («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Прозрачных облаков спокойной движенье…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Когда природа вся трепещет и сияет…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др.).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Любовная лирика А.К. Толстого («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Средь шумного бала, случайно…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Слеза дрожит в 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твоем ревнивом взоре…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др.).</w:t>
            </w:r>
          </w:p>
          <w:p w:rsidR="00666063" w:rsidRDefault="00666063" w:rsidP="00C343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C343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одного из стихотворений А.К. Толстого</w:t>
            </w:r>
          </w:p>
        </w:tc>
        <w:tc>
          <w:tcPr>
            <w:tcW w:w="791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5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 с элементами исследования</w:t>
            </w:r>
          </w:p>
        </w:tc>
        <w:tc>
          <w:tcPr>
            <w:tcW w:w="2394" w:type="dxa"/>
          </w:tcPr>
          <w:p w:rsid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Лекция, беседа, проблемные задания</w:t>
            </w:r>
          </w:p>
          <w:p w:rsidR="00291564" w:rsidRDefault="0029156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63" w:rsidRDefault="00666063" w:rsidP="00291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291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а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поэтических 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текстов, сравнительный анализ текстов</w:t>
            </w:r>
          </w:p>
          <w:p w:rsidR="00291564" w:rsidRDefault="0029156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63" w:rsidRDefault="00666063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Pr="00F943B4" w:rsidRDefault="0029156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а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поэтических текстов</w:t>
            </w:r>
          </w:p>
        </w:tc>
        <w:tc>
          <w:tcPr>
            <w:tcW w:w="2835" w:type="dxa"/>
          </w:tcPr>
          <w:p w:rsidR="00E309DB" w:rsidRDefault="00E309DB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«Литература</w:t>
            </w: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 xml:space="preserve"> 10–11 классы: поурочные планы по учебнику Ю. В. Лебедева и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Журавлева».</w:t>
            </w:r>
          </w:p>
          <w:p w:rsidR="00E309DB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05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Косивцова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Н.Е., Изд-во «Учитель»,</w:t>
            </w:r>
          </w:p>
          <w:p w:rsidR="00666063" w:rsidRDefault="00E309DB" w:rsidP="00E309DB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Pr="000577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6C54F2" w:rsidRPr="00666063" w:rsidRDefault="006C54F2" w:rsidP="00E309D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Учениче-ские</w:t>
            </w:r>
            <w:proofErr w:type="spellEnd"/>
            <w:proofErr w:type="gram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презентации</w:t>
            </w:r>
          </w:p>
        </w:tc>
        <w:tc>
          <w:tcPr>
            <w:tcW w:w="2268" w:type="dxa"/>
          </w:tcPr>
          <w:p w:rsidR="00291564" w:rsidRDefault="0029156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Стр.110-123</w:t>
            </w:r>
          </w:p>
          <w:p w:rsidR="00291564" w:rsidRPr="00291564" w:rsidRDefault="00291564" w:rsidP="0029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29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Default="00F943B4" w:rsidP="0029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29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29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29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63" w:rsidRDefault="00666063" w:rsidP="00291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291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а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поэтических 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текстов, сравнительный анализ текстов</w:t>
            </w:r>
          </w:p>
          <w:p w:rsidR="00291564" w:rsidRDefault="00291564" w:rsidP="0029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29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29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5A" w:rsidRDefault="00D84E5A" w:rsidP="0029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29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презентаций.</w:t>
            </w:r>
          </w:p>
          <w:p w:rsidR="00291564" w:rsidRDefault="00291564" w:rsidP="00291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Стр.129 – 140 (т.2) </w:t>
            </w:r>
          </w:p>
          <w:p w:rsidR="00291564" w:rsidRPr="00291564" w:rsidRDefault="00291564" w:rsidP="0029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-вопросы.</w:t>
            </w: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rPr>
          <w:trHeight w:val="350"/>
        </w:trPr>
        <w:tc>
          <w:tcPr>
            <w:tcW w:w="668" w:type="dxa"/>
          </w:tcPr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B1" w:rsidRDefault="006D13B1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B1" w:rsidRDefault="006D13B1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B1" w:rsidRDefault="006D13B1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63" w:rsidRDefault="00666063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B1" w:rsidRDefault="006D13B1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6" w:type="dxa"/>
          </w:tcPr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Жизненный и творческий путь </w:t>
            </w: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 Толстого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91564" w:rsidRDefault="0029156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564" w:rsidRDefault="0029156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564" w:rsidRDefault="0029156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564" w:rsidRDefault="0029156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и авторский замысел романа-эпопеи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Война и мир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3B1" w:rsidRDefault="006D13B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Испытание эпохой «поражений и срама». Тема истинного и </w:t>
            </w:r>
            <w:proofErr w:type="spellStart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псевдопатриотизма</w:t>
            </w:r>
            <w:proofErr w:type="spellEnd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«Мысль семейная» в романе.</w:t>
            </w: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3B1" w:rsidRDefault="006D13B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духовного становления Андрея Болконского и Пьера Безухова. </w:t>
            </w: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Наташа Ростова и женские образы в романе.</w:t>
            </w:r>
          </w:p>
          <w:p w:rsidR="006D13B1" w:rsidRDefault="006D13B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личности в истории: Наполеон и Кутузов. </w:t>
            </w: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Бородина. Анализ сцен сражения.</w:t>
            </w: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«Мысль народная» в романе. Анализ отдельных «военных» глав романа.</w:t>
            </w: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 Каратаев: русская картина мира.</w:t>
            </w:r>
          </w:p>
          <w:p w:rsidR="00F943B4" w:rsidRPr="00F943B4" w:rsidRDefault="00F943B4" w:rsidP="0058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Нравственно-философские итоги романа. Подготовка к сочинению.</w:t>
            </w:r>
          </w:p>
        </w:tc>
        <w:tc>
          <w:tcPr>
            <w:tcW w:w="791" w:type="dxa"/>
          </w:tcPr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15" w:type="dxa"/>
          </w:tcPr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Объяснительно-иллюстративная,</w:t>
            </w:r>
          </w:p>
          <w:p w:rsidR="00F943B4" w:rsidRPr="00F943B4" w:rsidRDefault="0029156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43B4" w:rsidRPr="00F943B4"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943B4" w:rsidRPr="00F943B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="00F943B4" w:rsidRPr="00F943B4">
              <w:rPr>
                <w:rFonts w:ascii="Times New Roman" w:hAnsi="Times New Roman" w:cs="Times New Roman"/>
                <w:sz w:val="24"/>
                <w:szCs w:val="24"/>
              </w:rPr>
              <w:t>, частично- поисковая</w:t>
            </w:r>
          </w:p>
        </w:tc>
        <w:tc>
          <w:tcPr>
            <w:tcW w:w="2394" w:type="dxa"/>
          </w:tcPr>
          <w:p w:rsid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беседа, проблемные вопросы, </w:t>
            </w:r>
            <w:r w:rsidR="0029156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 w:rsidR="00291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564" w:rsidRDefault="0029156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64" w:rsidRDefault="0029156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роблемные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B1" w:rsidRDefault="006D13B1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эпизодов. Работа в группах.</w:t>
            </w: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Литературоведческий анализ указанных эпизодов. Составление цитатных планов-характеристик.</w:t>
            </w: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A80" w:rsidRPr="00F943B4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избранных глав.</w:t>
            </w:r>
          </w:p>
          <w:p w:rsidR="00291564" w:rsidRDefault="0029156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избранных глав.</w:t>
            </w: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3B1" w:rsidRDefault="006D13B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3B1" w:rsidRDefault="006D13B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работа – сравнительная характеристика</w:t>
            </w: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3B1" w:rsidRDefault="006D13B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3B1" w:rsidRDefault="006D13B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3B1" w:rsidRDefault="006D13B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роблемные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D40" w:rsidRPr="00F943B4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карточками. Тестирование.</w:t>
            </w: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Pr="00F943B4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35" w:type="dxa"/>
          </w:tcPr>
          <w:p w:rsidR="00E309DB" w:rsidRDefault="00E309DB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«Литература</w:t>
            </w: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 xml:space="preserve"> 10–11 классы: поурочные планы по учебнику Ю. В. Лебедева и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Журавлева».</w:t>
            </w:r>
          </w:p>
          <w:p w:rsidR="00E309DB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05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Косивцова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Н.Е., Изд-во «Учитель»,</w:t>
            </w:r>
          </w:p>
          <w:p w:rsidR="00F943B4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Pr="000577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E309DB" w:rsidRDefault="00E309DB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перечень),</w:t>
            </w:r>
          </w:p>
          <w:p w:rsidR="006C54F2" w:rsidRDefault="006C54F2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Учениче-ские</w:t>
            </w:r>
            <w:proofErr w:type="spellEnd"/>
            <w:proofErr w:type="gram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презентации</w:t>
            </w:r>
          </w:p>
          <w:p w:rsidR="00E309DB" w:rsidRPr="00F943B4" w:rsidRDefault="00E309DB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564" w:rsidRDefault="0029156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план-схему биографии, используя материал урока и дополнительные источники.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сообщения.</w:t>
            </w:r>
          </w:p>
          <w:p w:rsidR="00291564" w:rsidRDefault="0029156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беседе по названным частям.</w:t>
            </w: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B1" w:rsidRDefault="006D13B1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задание:</w:t>
            </w: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«Исторический комментарий к содержанию т.1»;</w:t>
            </w: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Подготовиться к беседе по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1,ч.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80" w:rsidRDefault="00F97A8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63" w:rsidRDefault="00666063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избранных глав.</w:t>
            </w: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беседе по названным частям.</w:t>
            </w: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Pr="00F943B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избранных глав.</w:t>
            </w: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3B1" w:rsidRDefault="006D13B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3B1" w:rsidRDefault="006D13B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группам:</w:t>
            </w: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«Проблема героизма по Толстому»,</w:t>
            </w: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«Отношение Толстого к войне»,</w:t>
            </w: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«Почему 1805 год – эпоха «срама и поражений для России»?</w:t>
            </w: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таблицы.</w:t>
            </w: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беседе по названным частям.</w:t>
            </w: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вариантам: систематизировать материал урока.</w:t>
            </w: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Pr="00F943B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D24" w:rsidRDefault="00584D2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63" w:rsidRDefault="00666063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по роману «Война и мир»</w:t>
            </w: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Pr="00F943B4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c>
          <w:tcPr>
            <w:tcW w:w="668" w:type="dxa"/>
          </w:tcPr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6" w:type="dxa"/>
          </w:tcPr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Сочинение по роману «Война и мир»</w:t>
            </w:r>
          </w:p>
        </w:tc>
        <w:tc>
          <w:tcPr>
            <w:tcW w:w="791" w:type="dxa"/>
          </w:tcPr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394" w:type="dxa"/>
          </w:tcPr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предложенным темам</w:t>
            </w:r>
          </w:p>
        </w:tc>
        <w:tc>
          <w:tcPr>
            <w:tcW w:w="2835" w:type="dxa"/>
          </w:tcPr>
          <w:p w:rsidR="00E309DB" w:rsidRDefault="00E309DB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перечень),</w:t>
            </w: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D40" w:rsidRDefault="00F85D40" w:rsidP="00F8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презентаций.</w:t>
            </w:r>
          </w:p>
          <w:p w:rsidR="00F85D40" w:rsidRDefault="00F85D40" w:rsidP="00F8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Стр.203 – 215 </w:t>
            </w:r>
          </w:p>
          <w:p w:rsidR="00F943B4" w:rsidRPr="00F943B4" w:rsidRDefault="00F85D40" w:rsidP="00F8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-вопросы.</w:t>
            </w:r>
          </w:p>
        </w:tc>
        <w:tc>
          <w:tcPr>
            <w:tcW w:w="1276" w:type="dxa"/>
          </w:tcPr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c>
          <w:tcPr>
            <w:tcW w:w="668" w:type="dxa"/>
          </w:tcPr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B1" w:rsidRDefault="006D13B1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0" w:rsidRDefault="00865E3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0" w:rsidRDefault="00865E3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63" w:rsidRDefault="00666063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6" w:type="dxa"/>
          </w:tcPr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Ф.М. Достоевский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Жизненный и творческий путь. </w:t>
            </w: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Преступление и наказание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Авторский замысел. Образ Петербурга в романе. </w:t>
            </w:r>
          </w:p>
          <w:p w:rsidR="009B4F27" w:rsidRDefault="009B4F27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F27" w:rsidRDefault="009B4F27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F27" w:rsidRDefault="009B4F27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«униженных и оскорбленных» в романе. </w:t>
            </w: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 Раскольникова и тема «гордого человека» в романе. </w:t>
            </w: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D40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Урок-семинар. «Двойники» Раскольникова: теория в действии. </w:t>
            </w: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3B1" w:rsidRDefault="006D13B1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Лужина и Свидригайлова.</w:t>
            </w:r>
          </w:p>
          <w:p w:rsidR="00F85D40" w:rsidRDefault="00F85D40" w:rsidP="0058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D40" w:rsidRDefault="00F85D40" w:rsidP="0058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F27" w:rsidRDefault="009B4F27" w:rsidP="0058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F27" w:rsidRDefault="009B4F27" w:rsidP="0058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E30" w:rsidRDefault="00865E30" w:rsidP="0058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063" w:rsidRDefault="00666063" w:rsidP="0058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58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Сонечка как нравственный идеал автора.</w:t>
            </w:r>
          </w:p>
        </w:tc>
        <w:tc>
          <w:tcPr>
            <w:tcW w:w="791" w:type="dxa"/>
          </w:tcPr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15" w:type="dxa"/>
          </w:tcPr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Объяснительно-иллюстративная,</w:t>
            </w:r>
          </w:p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исследовательская, частично- поисковая</w:t>
            </w:r>
          </w:p>
        </w:tc>
        <w:tc>
          <w:tcPr>
            <w:tcW w:w="2394" w:type="dxa"/>
          </w:tcPr>
          <w:p w:rsidR="00F85D40" w:rsidRDefault="00F85D40" w:rsidP="00F8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роблемные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D40" w:rsidRDefault="00F85D40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F8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F943B4" w:rsidP="00F8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 проблемные вопросы, анализ эп</w:t>
            </w:r>
            <w:r w:rsidR="00F85D40">
              <w:rPr>
                <w:rFonts w:ascii="Times New Roman" w:hAnsi="Times New Roman" w:cs="Times New Roman"/>
                <w:sz w:val="24"/>
                <w:szCs w:val="24"/>
              </w:rPr>
              <w:t>изодов.</w:t>
            </w:r>
          </w:p>
          <w:p w:rsidR="009B4F27" w:rsidRDefault="009B4F27" w:rsidP="00F8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F8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F8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F8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311" w:rsidRDefault="00054311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5D40" w:rsidRDefault="00F85D40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карточками. Тестирование.</w:t>
            </w:r>
          </w:p>
          <w:p w:rsidR="009B4F27" w:rsidRDefault="009B4F27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F27" w:rsidRDefault="009B4F27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F27" w:rsidRDefault="009B4F27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311" w:rsidRDefault="00054311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311" w:rsidRDefault="00054311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F27" w:rsidRDefault="009B4F27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</w:t>
            </w:r>
          </w:p>
          <w:p w:rsidR="009B4F27" w:rsidRDefault="009B4F27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F27" w:rsidRDefault="009B4F27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F27" w:rsidRDefault="009B4F27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F27" w:rsidRDefault="009B4F27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F27" w:rsidRDefault="009B4F27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E30" w:rsidRDefault="00865E30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F27" w:rsidRDefault="009B4F27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Дискуссия, анализ выступлений, формулирование выводов.</w:t>
            </w:r>
          </w:p>
          <w:p w:rsidR="009B4F27" w:rsidRDefault="009B4F27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F27" w:rsidRDefault="009B4F27" w:rsidP="00F85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3B1" w:rsidRDefault="006D13B1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 проблемные вопросы, анализ 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изодов.</w:t>
            </w:r>
          </w:p>
          <w:p w:rsidR="00666063" w:rsidRDefault="00666063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9B4F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311" w:rsidRDefault="00054311" w:rsidP="009B4F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311" w:rsidRDefault="00054311" w:rsidP="009B4F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311" w:rsidRDefault="00054311" w:rsidP="009B4F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Pr="00F943B4" w:rsidRDefault="00F85D4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9DB" w:rsidRDefault="00E309DB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«Литература</w:t>
            </w: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 xml:space="preserve"> 10–11 классы: поурочные планы по учебнику Ю. В. Лебедева и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Журавлева».</w:t>
            </w:r>
          </w:p>
          <w:p w:rsidR="00E309DB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05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Косивцова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Н.Е., Изд-во «Учитель»,</w:t>
            </w:r>
          </w:p>
          <w:p w:rsidR="00F943B4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Pr="000577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E309DB" w:rsidRDefault="00E309DB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перечень),</w:t>
            </w:r>
          </w:p>
          <w:p w:rsidR="006C54F2" w:rsidRDefault="006C54F2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Учениче-ские</w:t>
            </w:r>
            <w:proofErr w:type="spellEnd"/>
            <w:proofErr w:type="gram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презентации</w:t>
            </w:r>
          </w:p>
          <w:p w:rsidR="00E309DB" w:rsidRPr="00F943B4" w:rsidRDefault="00E309DB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D40" w:rsidRDefault="00F85D40" w:rsidP="00F8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план-схему биографии, используя материал урока и дополнительные источники.</w:t>
            </w:r>
          </w:p>
          <w:p w:rsidR="00F85D40" w:rsidRDefault="00F85D40" w:rsidP="00F8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F8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F8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40" w:rsidRDefault="00F85D40" w:rsidP="00F8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работа: «Как Достоевский изображает столицу Российской империи»,</w:t>
            </w:r>
          </w:p>
          <w:p w:rsidR="00F85D40" w:rsidRDefault="00F85D40" w:rsidP="00F8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семьи Марм</w:t>
            </w:r>
            <w:r w:rsidR="009B4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ладовых»</w:t>
            </w:r>
          </w:p>
          <w:p w:rsidR="009B4F27" w:rsidRDefault="009B4F27" w:rsidP="00F85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беседе по названным эпизодам.</w:t>
            </w: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Тезисы статьи Раскольникова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0" w:rsidRDefault="00865E30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и анализ эпизодов ч.3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ч 4, гл.5</w:t>
            </w: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B1" w:rsidRDefault="006D13B1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и анализ эпизодов ч.4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ч 5, гл.4, ч.1гл. 2</w:t>
            </w: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27" w:rsidRDefault="009B4F27" w:rsidP="009B4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0" w:rsidRDefault="00865E30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9B4F27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Ф. М. Достоевского «Преступление и наказание»</w:t>
            </w:r>
          </w:p>
        </w:tc>
        <w:tc>
          <w:tcPr>
            <w:tcW w:w="1276" w:type="dxa"/>
          </w:tcPr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58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c>
          <w:tcPr>
            <w:tcW w:w="668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Сочинение по роману Ф. М. Достоевского «Преступление и наказание»</w:t>
            </w:r>
          </w:p>
        </w:tc>
        <w:tc>
          <w:tcPr>
            <w:tcW w:w="791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394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предложенным темам</w:t>
            </w:r>
          </w:p>
        </w:tc>
        <w:tc>
          <w:tcPr>
            <w:tcW w:w="2835" w:type="dxa"/>
          </w:tcPr>
          <w:p w:rsidR="00E309DB" w:rsidRDefault="00E309DB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перечень),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E30" w:rsidRDefault="00865E30" w:rsidP="0086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презентаций.</w:t>
            </w:r>
          </w:p>
          <w:p w:rsidR="00865E30" w:rsidRDefault="00865E30" w:rsidP="0086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Стр.244 – 253 </w:t>
            </w:r>
          </w:p>
          <w:p w:rsidR="00F943B4" w:rsidRPr="00F943B4" w:rsidRDefault="00865E30" w:rsidP="0086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-вопросы.</w:t>
            </w: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rPr>
          <w:trHeight w:val="1956"/>
        </w:trPr>
        <w:tc>
          <w:tcPr>
            <w:tcW w:w="668" w:type="dxa"/>
          </w:tcPr>
          <w:p w:rsidR="00865E30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0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0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B1" w:rsidRDefault="006D13B1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86" w:rsidRDefault="009F1E86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86" w:rsidRDefault="009F1E86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86" w:rsidRDefault="009F1E86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943B4" w:rsidRPr="00F943B4" w:rsidRDefault="00F943B4" w:rsidP="009F1E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Жизнь и творчество </w:t>
            </w:r>
            <w:r w:rsidRPr="00F943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 Чехова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65E30" w:rsidRDefault="00865E30" w:rsidP="009F1E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5E30" w:rsidRDefault="00865E30" w:rsidP="009F1E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9F1E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Трагикомедия «футлярной» жизни («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Человек в футляре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Крыжовник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865E30" w:rsidRDefault="00865E30" w:rsidP="009F1E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9F1E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доктора </w:t>
            </w:r>
            <w:proofErr w:type="spellStart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(Анализ рассказа «</w:t>
            </w:r>
            <w:proofErr w:type="spellStart"/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Ионыч</w:t>
            </w:r>
            <w:proofErr w:type="spellEnd"/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  <w:p w:rsidR="009F1E86" w:rsidRDefault="009F1E86" w:rsidP="009F1E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3B1" w:rsidRDefault="006D13B1" w:rsidP="009F1E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3B4" w:rsidRPr="00F943B4" w:rsidRDefault="00F943B4" w:rsidP="009F1E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образной системы и конфликта 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комедии «</w:t>
            </w:r>
            <w:r w:rsidRPr="00F943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Вишневый сад</w:t>
            </w: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F943B4" w:rsidRPr="00865E30" w:rsidRDefault="00F943B4" w:rsidP="009F1E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сада и философская проблематика пьесы. </w:t>
            </w:r>
          </w:p>
        </w:tc>
        <w:tc>
          <w:tcPr>
            <w:tcW w:w="791" w:type="dxa"/>
          </w:tcPr>
          <w:p w:rsidR="00F943B4" w:rsidRPr="00F943B4" w:rsidRDefault="00F943B4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5" w:type="dxa"/>
          </w:tcPr>
          <w:p w:rsidR="00F943B4" w:rsidRPr="00F943B4" w:rsidRDefault="00F943B4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Исследовательская, частично- поисковая</w:t>
            </w:r>
          </w:p>
        </w:tc>
        <w:tc>
          <w:tcPr>
            <w:tcW w:w="2394" w:type="dxa"/>
          </w:tcPr>
          <w:p w:rsidR="00F943B4" w:rsidRDefault="00F943B4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 проблемные вопросы</w:t>
            </w:r>
            <w:r w:rsidR="009F1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3B1" w:rsidRDefault="006D13B1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B1" w:rsidRDefault="006D13B1" w:rsidP="006D1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311" w:rsidRDefault="00054311" w:rsidP="006D1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13B1" w:rsidRDefault="006D13B1" w:rsidP="006D1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карточками. Тестирование.</w:t>
            </w:r>
          </w:p>
          <w:p w:rsidR="006D13B1" w:rsidRDefault="006D13B1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86" w:rsidRDefault="009F1E86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86" w:rsidRDefault="009F1E86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86" w:rsidRDefault="009F1E86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Сочинение-миниатюра «Есть ли настоящая жизнь в рассказе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CA4BF9" w:rsidRDefault="00CA4BF9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B1" w:rsidRDefault="006D13B1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  <w:p w:rsidR="009F1E86" w:rsidRDefault="009F1E86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86" w:rsidRDefault="009F1E86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86" w:rsidRDefault="009F1E86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86" w:rsidRDefault="009F1E86" w:rsidP="009F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9F1E86" w:rsidRDefault="009F1E86" w:rsidP="009F1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1E86" w:rsidRPr="00F943B4" w:rsidRDefault="009F1E86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9DB" w:rsidRDefault="00E309DB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«Литература</w:t>
            </w: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 xml:space="preserve"> 10–11 классы: поурочные планы по учебнику Ю. В. Лебедева и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Журавлева».</w:t>
            </w:r>
          </w:p>
          <w:p w:rsidR="00E309DB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05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Косивцова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Н.Е., Изд-во «Учитель»,</w:t>
            </w:r>
          </w:p>
          <w:p w:rsidR="00F943B4" w:rsidRDefault="00E309DB" w:rsidP="00E309DB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Pr="000577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6C54F2" w:rsidRPr="00F943B4" w:rsidRDefault="006C54F2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Учениче-ские</w:t>
            </w:r>
            <w:proofErr w:type="spellEnd"/>
            <w:proofErr w:type="gram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презентации</w:t>
            </w:r>
          </w:p>
        </w:tc>
        <w:tc>
          <w:tcPr>
            <w:tcW w:w="2268" w:type="dxa"/>
          </w:tcPr>
          <w:p w:rsidR="00865E30" w:rsidRDefault="00865E30" w:rsidP="009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план-схему биографии, используя материал урока и дополнительные источники.</w:t>
            </w:r>
          </w:p>
          <w:p w:rsidR="00865E30" w:rsidRDefault="00865E30" w:rsidP="009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0" w:rsidRDefault="00865E30" w:rsidP="009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«Маленькой трилогии» по предложенному плану.</w:t>
            </w:r>
          </w:p>
          <w:p w:rsidR="00865E30" w:rsidRDefault="00865E30" w:rsidP="009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0" w:rsidRDefault="00865E30" w:rsidP="009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0" w:rsidRDefault="00865E30" w:rsidP="009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0" w:rsidRDefault="00865E30" w:rsidP="009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задание:</w:t>
            </w:r>
          </w:p>
          <w:p w:rsidR="00865E30" w:rsidRDefault="00865E30" w:rsidP="009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«Чехов и театр»;</w:t>
            </w:r>
          </w:p>
          <w:p w:rsidR="00865E30" w:rsidRDefault="00865E30" w:rsidP="009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E86" w:rsidRDefault="009F1E86" w:rsidP="009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86" w:rsidRDefault="009F1E86" w:rsidP="009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86" w:rsidRDefault="009F1E86" w:rsidP="009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B1" w:rsidRDefault="006D13B1" w:rsidP="009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86" w:rsidRDefault="009F1E86" w:rsidP="009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ответа «Этапы развития конфликта в пьесе «Вишнёвый сад»</w:t>
            </w:r>
          </w:p>
          <w:p w:rsidR="009F1E86" w:rsidRDefault="009F1E86" w:rsidP="009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86" w:rsidRDefault="009F1E86" w:rsidP="009F1E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F1E86" w:rsidRDefault="009F1E86" w:rsidP="009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классному  сочинению</w:t>
            </w:r>
            <w:proofErr w:type="gramEnd"/>
            <w:r w:rsidRPr="00865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творчеству </w:t>
            </w:r>
            <w:proofErr w:type="spellStart"/>
            <w:r w:rsidRPr="00865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А.П.Чехова</w:t>
            </w:r>
            <w:proofErr w:type="spellEnd"/>
          </w:p>
          <w:p w:rsidR="009F1E86" w:rsidRDefault="009F1E86" w:rsidP="009F1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0" w:rsidRPr="00F943B4" w:rsidRDefault="00865E30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9F1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30" w:rsidRPr="00F943B4" w:rsidTr="00A2466C">
        <w:trPr>
          <w:trHeight w:val="1284"/>
        </w:trPr>
        <w:tc>
          <w:tcPr>
            <w:tcW w:w="668" w:type="dxa"/>
          </w:tcPr>
          <w:p w:rsidR="00865E30" w:rsidRDefault="00865E30" w:rsidP="0086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5E30" w:rsidRDefault="00865E30" w:rsidP="0086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6" w:type="dxa"/>
          </w:tcPr>
          <w:p w:rsidR="00865E30" w:rsidRPr="00F943B4" w:rsidRDefault="00865E30" w:rsidP="00865E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Классное сочинение по творчеству </w:t>
            </w:r>
            <w:proofErr w:type="spellStart"/>
            <w:r w:rsidRPr="00865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791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5E30" w:rsidRPr="00F943B4" w:rsidRDefault="006D13B1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предложенным темам</w:t>
            </w:r>
          </w:p>
        </w:tc>
        <w:tc>
          <w:tcPr>
            <w:tcW w:w="2835" w:type="dxa"/>
          </w:tcPr>
          <w:p w:rsidR="00E309DB" w:rsidRDefault="00E309DB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перечень),</w:t>
            </w:r>
          </w:p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3B1" w:rsidRDefault="006D13B1" w:rsidP="006D1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презентаций.</w:t>
            </w:r>
          </w:p>
          <w:p w:rsidR="006D13B1" w:rsidRDefault="006D13B1" w:rsidP="006D1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Стр.267– 276 </w:t>
            </w:r>
          </w:p>
          <w:p w:rsidR="00865E30" w:rsidRDefault="006D13B1" w:rsidP="006D1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-вопросы.</w:t>
            </w:r>
          </w:p>
        </w:tc>
        <w:tc>
          <w:tcPr>
            <w:tcW w:w="1276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rPr>
          <w:trHeight w:val="2208"/>
        </w:trPr>
        <w:tc>
          <w:tcPr>
            <w:tcW w:w="668" w:type="dxa"/>
          </w:tcPr>
          <w:p w:rsidR="00F943B4" w:rsidRPr="00F943B4" w:rsidRDefault="00F943B4" w:rsidP="000D1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B" w:rsidRDefault="000D113B" w:rsidP="000D1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Default="00F943B4" w:rsidP="000D1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0D113B" w:rsidRDefault="000D113B" w:rsidP="000D1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B" w:rsidRDefault="000D113B" w:rsidP="000D1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B" w:rsidRDefault="000D113B" w:rsidP="000D1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0" w:rsidRPr="00F943B4" w:rsidRDefault="00865E30" w:rsidP="000D11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6" w:type="dxa"/>
          </w:tcPr>
          <w:p w:rsidR="00F943B4" w:rsidRPr="000D113B" w:rsidRDefault="00F943B4" w:rsidP="00C343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3B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19 века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О. де Бальзак</w:t>
            </w:r>
          </w:p>
          <w:p w:rsidR="000D113B" w:rsidRDefault="000D113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B" w:rsidRDefault="000D113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B" w:rsidRDefault="000D113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И. Гёте</w:t>
            </w:r>
          </w:p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Объяснительно-иллюстративная,</w:t>
            </w:r>
          </w:p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исследовательская, частично- поисковая</w:t>
            </w:r>
          </w:p>
        </w:tc>
        <w:tc>
          <w:tcPr>
            <w:tcW w:w="2394" w:type="dxa"/>
          </w:tcPr>
          <w:p w:rsidR="00F943B4" w:rsidRDefault="000D113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43B4" w:rsidRPr="00F943B4">
              <w:rPr>
                <w:rFonts w:ascii="Times New Roman" w:hAnsi="Times New Roman" w:cs="Times New Roman"/>
                <w:sz w:val="24"/>
                <w:szCs w:val="24"/>
              </w:rPr>
              <w:t>еседа, проблемные задания</w:t>
            </w:r>
          </w:p>
          <w:p w:rsidR="000D113B" w:rsidRDefault="000D113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вопрос: «Был ли Фауст злодеем?»</w:t>
            </w:r>
          </w:p>
          <w:p w:rsidR="00054311" w:rsidRDefault="00054311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11" w:rsidRDefault="00054311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B" w:rsidRDefault="000D113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Сочинение-размышление «Деньги…Что они значат для меня?»</w:t>
            </w:r>
          </w:p>
          <w:p w:rsidR="000D113B" w:rsidRDefault="000D113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B" w:rsidRDefault="000D113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B" w:rsidRPr="00F943B4" w:rsidRDefault="000D113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9DB" w:rsidRDefault="00E309DB" w:rsidP="00E3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«Литература</w:t>
            </w: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 xml:space="preserve"> 10–11 классы: поурочные планы по учебнику Ю. В. Лебедева и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Журавлева».</w:t>
            </w:r>
          </w:p>
          <w:p w:rsidR="00E309DB" w:rsidRDefault="00E309DB" w:rsidP="00E309D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75A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05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Косивцова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Щетинкина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Н.Е., Изд-во «Учитель»,</w:t>
            </w:r>
          </w:p>
          <w:p w:rsidR="00F943B4" w:rsidRDefault="00E309DB" w:rsidP="00E309DB">
            <w:pPr>
              <w:spacing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  <w:r w:rsidRPr="000577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E309DB" w:rsidRPr="00F943B4" w:rsidRDefault="00E309DB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Учениче</w:t>
            </w:r>
            <w:r w:rsidR="006C54F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ские</w:t>
            </w:r>
            <w:proofErr w:type="spellEnd"/>
            <w:proofErr w:type="gramEnd"/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презентации</w:t>
            </w:r>
          </w:p>
        </w:tc>
        <w:tc>
          <w:tcPr>
            <w:tcW w:w="2268" w:type="dxa"/>
          </w:tcPr>
          <w:p w:rsid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BF9" w:rsidRDefault="00CA4BF9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B" w:rsidRDefault="000D113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Сочинение-миниатюра «Что такое выбор и как он совершается в трагедии «Фауст»?</w:t>
            </w:r>
          </w:p>
          <w:p w:rsidR="00054311" w:rsidRDefault="00054311" w:rsidP="000D1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B" w:rsidRPr="00F943B4" w:rsidRDefault="000D113B" w:rsidP="000D1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зачетной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работе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литературе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 19 века</w:t>
            </w:r>
          </w:p>
          <w:p w:rsidR="000D113B" w:rsidRDefault="000D113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B" w:rsidRDefault="000D113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13B" w:rsidRPr="00F943B4" w:rsidRDefault="000D113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30" w:rsidRPr="00F943B4" w:rsidTr="00A2466C">
        <w:trPr>
          <w:trHeight w:val="528"/>
        </w:trPr>
        <w:tc>
          <w:tcPr>
            <w:tcW w:w="668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846" w:type="dxa"/>
          </w:tcPr>
          <w:p w:rsidR="00865E30" w:rsidRPr="00F943B4" w:rsidRDefault="00865E30" w:rsidP="0086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литературе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 19 века</w:t>
            </w:r>
          </w:p>
          <w:p w:rsidR="00865E30" w:rsidRPr="00F943B4" w:rsidRDefault="00865E30" w:rsidP="0086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65E30" w:rsidRPr="00F943B4" w:rsidRDefault="000D113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контроля  ЗУН</w:t>
            </w:r>
            <w:proofErr w:type="gramEnd"/>
          </w:p>
        </w:tc>
        <w:tc>
          <w:tcPr>
            <w:tcW w:w="2394" w:type="dxa"/>
          </w:tcPr>
          <w:p w:rsidR="00865E30" w:rsidRPr="00F943B4" w:rsidRDefault="000D113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Решение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лемных вопросов, анализ текстов.</w:t>
            </w:r>
          </w:p>
        </w:tc>
        <w:tc>
          <w:tcPr>
            <w:tcW w:w="2835" w:type="dxa"/>
          </w:tcPr>
          <w:p w:rsidR="00E309DB" w:rsidRDefault="00E309DB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перечень),</w:t>
            </w:r>
          </w:p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113B" w:rsidRPr="00F943B4" w:rsidRDefault="000D113B" w:rsidP="000D1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итоговой контрольной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работе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-нач. 20 веков.</w:t>
            </w:r>
          </w:p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c>
          <w:tcPr>
            <w:tcW w:w="668" w:type="dxa"/>
          </w:tcPr>
          <w:p w:rsidR="00F943B4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91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контроля  ЗУН</w:t>
            </w:r>
            <w:proofErr w:type="gramEnd"/>
          </w:p>
        </w:tc>
        <w:tc>
          <w:tcPr>
            <w:tcW w:w="2394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Решение проблемных вопросов, анализ текстов, сравнительный анализ текстов</w:t>
            </w:r>
            <w:r w:rsidR="000D1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09DB" w:rsidRDefault="00E309DB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перечень),</w:t>
            </w:r>
          </w:p>
          <w:p w:rsidR="00F943B4" w:rsidRPr="00F943B4" w:rsidRDefault="00F943B4" w:rsidP="000D1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3B4" w:rsidRPr="00F943B4" w:rsidRDefault="000D113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ошибками</w:t>
            </w: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B4" w:rsidRPr="00F943B4" w:rsidTr="00A2466C">
        <w:trPr>
          <w:trHeight w:val="924"/>
        </w:trPr>
        <w:tc>
          <w:tcPr>
            <w:tcW w:w="668" w:type="dxa"/>
          </w:tcPr>
          <w:p w:rsidR="00F943B4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6" w:type="dxa"/>
          </w:tcPr>
          <w:p w:rsidR="00F943B4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контрольной. работы</w:t>
            </w:r>
          </w:p>
        </w:tc>
        <w:tc>
          <w:tcPr>
            <w:tcW w:w="791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</w:t>
            </w:r>
          </w:p>
        </w:tc>
        <w:tc>
          <w:tcPr>
            <w:tcW w:w="2394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Лекция, беседа, проблемные задания</w:t>
            </w:r>
            <w:r w:rsidR="000D1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943B4" w:rsidRPr="00F943B4" w:rsidRDefault="00F943B4" w:rsidP="000D1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3B4" w:rsidRPr="00F943B4" w:rsidRDefault="000D113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ошибками</w:t>
            </w: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3B4" w:rsidRPr="00F943B4" w:rsidRDefault="00F943B4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30" w:rsidRPr="00F943B4" w:rsidTr="00A2466C">
        <w:trPr>
          <w:trHeight w:val="1236"/>
        </w:trPr>
        <w:tc>
          <w:tcPr>
            <w:tcW w:w="668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6" w:type="dxa"/>
          </w:tcPr>
          <w:p w:rsidR="00865E30" w:rsidRPr="00F943B4" w:rsidRDefault="00865E30" w:rsidP="0086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бобщение изученного, рекомендации для летнего чтения</w:t>
            </w:r>
          </w:p>
        </w:tc>
        <w:tc>
          <w:tcPr>
            <w:tcW w:w="791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65E30" w:rsidRPr="00F943B4" w:rsidRDefault="000D113B" w:rsidP="0086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  <w:p w:rsidR="00865E30" w:rsidRPr="00F943B4" w:rsidRDefault="00865E30" w:rsidP="0086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65E30" w:rsidRPr="00F943B4" w:rsidRDefault="00551566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еседа, проблемные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09DB" w:rsidRDefault="00E309DB" w:rsidP="00E3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перечень),</w:t>
            </w:r>
          </w:p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E30" w:rsidRPr="00F943B4" w:rsidRDefault="00551566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екомендации для летнего чтения</w:t>
            </w:r>
          </w:p>
        </w:tc>
        <w:tc>
          <w:tcPr>
            <w:tcW w:w="1276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E30" w:rsidRPr="00F943B4" w:rsidTr="00A2466C">
        <w:trPr>
          <w:trHeight w:val="292"/>
        </w:trPr>
        <w:tc>
          <w:tcPr>
            <w:tcW w:w="668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103-105</w:t>
            </w:r>
          </w:p>
        </w:tc>
        <w:tc>
          <w:tcPr>
            <w:tcW w:w="1846" w:type="dxa"/>
          </w:tcPr>
          <w:p w:rsidR="00865E30" w:rsidRPr="00F943B4" w:rsidRDefault="00865E30" w:rsidP="00865E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791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65E30" w:rsidRPr="00F943B4" w:rsidRDefault="000D113B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3B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и систематизации</w:t>
            </w:r>
          </w:p>
        </w:tc>
        <w:tc>
          <w:tcPr>
            <w:tcW w:w="2394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E30" w:rsidRPr="00F943B4" w:rsidRDefault="00865E30" w:rsidP="00C343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93C" w:rsidRDefault="00E8793C" w:rsidP="00C343DF">
      <w:pPr>
        <w:spacing w:line="240" w:lineRule="auto"/>
      </w:pPr>
    </w:p>
    <w:p w:rsidR="00CC2FAB" w:rsidRDefault="00CC2FAB" w:rsidP="00C343DF">
      <w:pPr>
        <w:spacing w:line="240" w:lineRule="auto"/>
      </w:pPr>
    </w:p>
    <w:p w:rsidR="00CC2FAB" w:rsidRDefault="00CC2FAB" w:rsidP="00C343DF">
      <w:pPr>
        <w:spacing w:line="240" w:lineRule="auto"/>
      </w:pPr>
    </w:p>
    <w:p w:rsidR="00CC2FAB" w:rsidRPr="00CC2FAB" w:rsidRDefault="00CC2FAB" w:rsidP="00CC2FAB">
      <w:pPr>
        <w:pStyle w:val="c9"/>
        <w:shd w:val="clear" w:color="auto" w:fill="FFFFFF"/>
        <w:rPr>
          <w:b/>
          <w:i/>
        </w:rPr>
      </w:pPr>
      <w:r w:rsidRPr="00CC2FAB">
        <w:rPr>
          <w:rStyle w:val="c20"/>
          <w:b/>
          <w:i/>
        </w:rPr>
        <w:t>Литература для обучающихся</w:t>
      </w:r>
    </w:p>
    <w:p w:rsidR="00CC2FAB" w:rsidRPr="00BB1D2E" w:rsidRDefault="00CC2FAB" w:rsidP="00CC2FAB">
      <w:pPr>
        <w:pStyle w:val="c10"/>
        <w:shd w:val="clear" w:color="auto" w:fill="FFFFFF"/>
        <w:rPr>
          <w:i/>
        </w:rPr>
      </w:pPr>
      <w:r w:rsidRPr="00BB1D2E">
        <w:rPr>
          <w:rStyle w:val="c20"/>
          <w:i/>
        </w:rPr>
        <w:t>Обязательная</w:t>
      </w:r>
    </w:p>
    <w:p w:rsidR="00CC2FAB" w:rsidRPr="00BB1D2E" w:rsidRDefault="00CC2FAB" w:rsidP="00CC2FAB">
      <w:pPr>
        <w:pStyle w:val="c10"/>
        <w:shd w:val="clear" w:color="auto" w:fill="FFFFFF"/>
      </w:pPr>
      <w:r w:rsidRPr="00BB1D2E">
        <w:t>1.Учебник:  Литература, 10 класс, а</w:t>
      </w:r>
      <w:r>
        <w:t xml:space="preserve">вторы: </w:t>
      </w:r>
      <w:proofErr w:type="spellStart"/>
      <w:r>
        <w:t>В.И.Сахаров</w:t>
      </w:r>
      <w:proofErr w:type="spellEnd"/>
      <w:r>
        <w:t xml:space="preserve">, </w:t>
      </w:r>
      <w:proofErr w:type="spellStart"/>
      <w:r>
        <w:t>С.А.Зинин</w:t>
      </w:r>
      <w:proofErr w:type="spellEnd"/>
      <w:r>
        <w:t>. У</w:t>
      </w:r>
      <w:r w:rsidRPr="00BB1D2E">
        <w:t>чебник для общеобразовательных учреждений. В двух частях. Москва. Русское слово, 2014 год.</w:t>
      </w:r>
    </w:p>
    <w:p w:rsidR="00CC2FAB" w:rsidRPr="00CC2FAB" w:rsidRDefault="00CC2FAB" w:rsidP="00CC2FAB">
      <w:pPr>
        <w:pStyle w:val="c10"/>
        <w:shd w:val="clear" w:color="auto" w:fill="FFFFFF"/>
        <w:rPr>
          <w:b/>
          <w:i/>
        </w:rPr>
      </w:pPr>
      <w:r w:rsidRPr="00CC2FAB">
        <w:rPr>
          <w:b/>
          <w:i/>
        </w:rPr>
        <w:t>Литература для учителя. Учебно-методическое обеспечение</w:t>
      </w:r>
    </w:p>
    <w:p w:rsidR="00CC2FAB" w:rsidRPr="00BB1D2E" w:rsidRDefault="00CC2FAB" w:rsidP="00CC2FAB">
      <w:pPr>
        <w:pStyle w:val="c10"/>
        <w:shd w:val="clear" w:color="auto" w:fill="FFFFFF"/>
      </w:pPr>
      <w:r w:rsidRPr="00BB1D2E">
        <w:t>1. Учебник: Литература, 10 класс, а</w:t>
      </w:r>
      <w:r>
        <w:t xml:space="preserve">вторы: </w:t>
      </w:r>
      <w:proofErr w:type="spellStart"/>
      <w:r>
        <w:t>В.И.Сахаров</w:t>
      </w:r>
      <w:proofErr w:type="spellEnd"/>
      <w:r>
        <w:t xml:space="preserve">, </w:t>
      </w:r>
      <w:proofErr w:type="spellStart"/>
      <w:r>
        <w:t>С.А.Зинин</w:t>
      </w:r>
      <w:proofErr w:type="spellEnd"/>
      <w:r>
        <w:t>. У</w:t>
      </w:r>
      <w:r w:rsidRPr="00BB1D2E">
        <w:t>чебник для общеобразовательных учреждений. В двух частях. Москва. Русское слово, 2014 год.</w:t>
      </w:r>
    </w:p>
    <w:p w:rsidR="00CC2FAB" w:rsidRPr="00BB1D2E" w:rsidRDefault="00CC2FAB" w:rsidP="00CC2FAB">
      <w:pPr>
        <w:pStyle w:val="c10"/>
        <w:shd w:val="clear" w:color="auto" w:fill="FFFFFF"/>
      </w:pPr>
      <w:r w:rsidRPr="00BB1D2E">
        <w:t>2.  </w:t>
      </w:r>
      <w:proofErr w:type="spellStart"/>
      <w:r w:rsidRPr="00BB1D2E">
        <w:t>И.В.Золотарева</w:t>
      </w:r>
      <w:proofErr w:type="spellEnd"/>
      <w:r w:rsidRPr="00BB1D2E">
        <w:t xml:space="preserve">, Т.И. Михайлова. Поурочные разработки по русской литературе. Вторая половина 19 века. 10 класс. Москва. </w:t>
      </w:r>
      <w:proofErr w:type="spellStart"/>
      <w:r w:rsidRPr="00BB1D2E">
        <w:t>Вако</w:t>
      </w:r>
      <w:proofErr w:type="spellEnd"/>
      <w:r w:rsidRPr="00BB1D2E">
        <w:t>. 2013 год.</w:t>
      </w:r>
    </w:p>
    <w:p w:rsidR="00CC2FAB" w:rsidRPr="00BB1D2E" w:rsidRDefault="00CC2FAB" w:rsidP="00CC2FAB">
      <w:pPr>
        <w:pStyle w:val="c10"/>
        <w:shd w:val="clear" w:color="auto" w:fill="FFFFFF"/>
      </w:pPr>
      <w:r w:rsidRPr="00BB1D2E">
        <w:t xml:space="preserve">3. Русская литература 19 века. Конспекты уроков для учителя литературы 10 класс. Москва. </w:t>
      </w:r>
      <w:proofErr w:type="spellStart"/>
      <w:r w:rsidRPr="00BB1D2E">
        <w:t>Олма</w:t>
      </w:r>
      <w:proofErr w:type="spellEnd"/>
      <w:r w:rsidRPr="00BB1D2E">
        <w:t>-пресс. 2012 год.</w:t>
      </w:r>
    </w:p>
    <w:p w:rsidR="00CC2FAB" w:rsidRPr="00BB1D2E" w:rsidRDefault="00CC2FAB" w:rsidP="00CC2FAB">
      <w:pPr>
        <w:pStyle w:val="c10"/>
        <w:shd w:val="clear" w:color="auto" w:fill="FFFFFF"/>
      </w:pPr>
      <w:proofErr w:type="gramStart"/>
      <w:r w:rsidRPr="00BB1D2E">
        <w:t>4.Ресурсы</w:t>
      </w:r>
      <w:r>
        <w:t xml:space="preserve"> </w:t>
      </w:r>
      <w:r w:rsidRPr="00BB1D2E">
        <w:t xml:space="preserve"> Интернета</w:t>
      </w:r>
      <w:proofErr w:type="gramEnd"/>
      <w:r w:rsidRPr="00BB1D2E">
        <w:t xml:space="preserve"> :</w:t>
      </w:r>
    </w:p>
    <w:p w:rsidR="00CC2FAB" w:rsidRPr="00BB1D2E" w:rsidRDefault="00CC2FAB" w:rsidP="00CC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2E">
        <w:rPr>
          <w:rFonts w:ascii="Times New Roman" w:hAnsi="Times New Roman" w:cs="Times New Roman"/>
          <w:sz w:val="24"/>
          <w:szCs w:val="24"/>
        </w:rPr>
        <w:t>1.</w:t>
      </w:r>
      <w:hyperlink r:id="rId5" w:history="1">
        <w:r w:rsidRPr="00BB1D2E">
          <w:rPr>
            <w:rFonts w:ascii="Times New Roman" w:hAnsi="Times New Roman" w:cs="Times New Roman"/>
            <w:sz w:val="24"/>
            <w:szCs w:val="24"/>
            <w:u w:val="single"/>
          </w:rPr>
          <w:t>http://www.licey.net/russian/</w:t>
        </w:r>
      </w:hyperlink>
    </w:p>
    <w:p w:rsidR="00CC2FAB" w:rsidRPr="00BB1D2E" w:rsidRDefault="00CC2FAB" w:rsidP="00CC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2E">
        <w:rPr>
          <w:rFonts w:ascii="Times New Roman" w:hAnsi="Times New Roman" w:cs="Times New Roman"/>
          <w:sz w:val="24"/>
          <w:szCs w:val="24"/>
        </w:rPr>
        <w:t>2.</w:t>
      </w:r>
      <w:hyperlink r:id="rId6" w:history="1">
        <w:r w:rsidRPr="00BB1D2E">
          <w:rPr>
            <w:rFonts w:ascii="Times New Roman" w:hAnsi="Times New Roman" w:cs="Times New Roman"/>
            <w:sz w:val="24"/>
            <w:szCs w:val="24"/>
            <w:u w:val="single"/>
          </w:rPr>
          <w:t>http://rus.1september.ru/index.php</w:t>
        </w:r>
      </w:hyperlink>
    </w:p>
    <w:p w:rsidR="00CC2FAB" w:rsidRPr="00BB1D2E" w:rsidRDefault="00CC2FAB" w:rsidP="00CC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2E">
        <w:rPr>
          <w:rFonts w:ascii="Times New Roman" w:hAnsi="Times New Roman" w:cs="Times New Roman"/>
          <w:sz w:val="24"/>
          <w:szCs w:val="24"/>
        </w:rPr>
        <w:t>3.</w:t>
      </w:r>
      <w:hyperlink r:id="rId7" w:history="1">
        <w:r w:rsidRPr="00BB1D2E">
          <w:rPr>
            <w:rFonts w:ascii="Times New Roman" w:hAnsi="Times New Roman" w:cs="Times New Roman"/>
            <w:sz w:val="24"/>
            <w:szCs w:val="24"/>
            <w:u w:val="single"/>
          </w:rPr>
          <w:t>http://www.proshkolu.ru/</w:t>
        </w:r>
      </w:hyperlink>
    </w:p>
    <w:p w:rsidR="00CC2FAB" w:rsidRPr="00BB1D2E" w:rsidRDefault="00CC2FAB" w:rsidP="00CC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D2E">
        <w:rPr>
          <w:rFonts w:ascii="Times New Roman" w:hAnsi="Times New Roman" w:cs="Times New Roman"/>
          <w:sz w:val="24"/>
          <w:szCs w:val="24"/>
        </w:rPr>
        <w:t>4.</w:t>
      </w:r>
      <w:hyperlink r:id="rId8" w:history="1">
        <w:r w:rsidRPr="00BB1D2E">
          <w:rPr>
            <w:rFonts w:ascii="Times New Roman" w:hAnsi="Times New Roman" w:cs="Times New Roman"/>
            <w:sz w:val="24"/>
            <w:szCs w:val="24"/>
            <w:u w:val="single"/>
          </w:rPr>
          <w:t>http://pedsovet.su/</w:t>
        </w:r>
      </w:hyperlink>
    </w:p>
    <w:p w:rsidR="00CC2FAB" w:rsidRPr="00BB1D2E" w:rsidRDefault="00CC2FAB" w:rsidP="00CC2F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1D2E">
        <w:rPr>
          <w:rFonts w:ascii="Times New Roman" w:hAnsi="Times New Roman" w:cs="Times New Roman"/>
          <w:sz w:val="24"/>
          <w:szCs w:val="24"/>
          <w:u w:val="single"/>
        </w:rPr>
        <w:t>5.http://rus.1september.ru/</w:t>
      </w:r>
      <w:proofErr w:type="spellStart"/>
      <w:r w:rsidRPr="00BB1D2E">
        <w:rPr>
          <w:rFonts w:ascii="Times New Roman" w:hAnsi="Times New Roman" w:cs="Times New Roman"/>
          <w:sz w:val="24"/>
          <w:szCs w:val="24"/>
          <w:u w:val="single"/>
        </w:rPr>
        <w:t>urok</w:t>
      </w:r>
      <w:proofErr w:type="spellEnd"/>
      <w:r w:rsidRPr="00BB1D2E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CC2FAB" w:rsidRDefault="00CC2FAB" w:rsidP="00CC2F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1D2E">
        <w:rPr>
          <w:rFonts w:ascii="Times New Roman" w:hAnsi="Times New Roman" w:cs="Times New Roman"/>
          <w:sz w:val="24"/>
          <w:szCs w:val="24"/>
          <w:u w:val="single"/>
        </w:rPr>
        <w:t>6.</w:t>
      </w:r>
      <w:r w:rsidRPr="00BB1D2E">
        <w:rPr>
          <w:rFonts w:ascii="Times New Roman" w:hAnsi="Times New Roman" w:cs="Times New Roman"/>
          <w:sz w:val="24"/>
          <w:szCs w:val="24"/>
        </w:rPr>
        <w:t xml:space="preserve"> </w:t>
      </w:r>
      <w:r w:rsidRPr="00BB1D2E">
        <w:rPr>
          <w:rFonts w:ascii="Times New Roman" w:hAnsi="Times New Roman" w:cs="Times New Roman"/>
          <w:sz w:val="24"/>
          <w:szCs w:val="24"/>
          <w:u w:val="single"/>
        </w:rPr>
        <w:t>http://videouroki.net/</w:t>
      </w:r>
    </w:p>
    <w:p w:rsidR="00CC2FAB" w:rsidRDefault="00CC2FAB" w:rsidP="00CC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FAB" w:rsidRDefault="00CC2FAB" w:rsidP="00CC2FAB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466C">
        <w:rPr>
          <w:rFonts w:ascii="Times New Roman" w:hAnsi="Times New Roman" w:cs="Times New Roman"/>
          <w:i/>
          <w:sz w:val="24"/>
          <w:szCs w:val="24"/>
        </w:rPr>
        <w:t>Компакт-</w:t>
      </w:r>
      <w:proofErr w:type="gramStart"/>
      <w:r w:rsidRPr="00A2466C">
        <w:rPr>
          <w:rFonts w:ascii="Times New Roman" w:hAnsi="Times New Roman" w:cs="Times New Roman"/>
          <w:i/>
          <w:sz w:val="24"/>
          <w:szCs w:val="24"/>
        </w:rPr>
        <w:t>диск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B1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</w:t>
      </w:r>
      <w:r w:rsidRPr="00BB1D2E">
        <w:rPr>
          <w:rFonts w:ascii="Times New Roman" w:hAnsi="Times New Roman" w:cs="Times New Roman"/>
          <w:sz w:val="24"/>
          <w:szCs w:val="24"/>
        </w:rPr>
        <w:t>ное</w:t>
      </w:r>
      <w:proofErr w:type="gramEnd"/>
      <w:r w:rsidRPr="00BB1D2E">
        <w:rPr>
          <w:rFonts w:ascii="Times New Roman" w:hAnsi="Times New Roman" w:cs="Times New Roman"/>
          <w:sz w:val="24"/>
          <w:szCs w:val="24"/>
        </w:rPr>
        <w:t xml:space="preserve"> пособие «Литература 10–11 классы: поурочные планы по учебнику Ю. В. Лебедева и учебнику 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2E">
        <w:rPr>
          <w:rFonts w:ascii="Times New Roman" w:hAnsi="Times New Roman" w:cs="Times New Roman"/>
          <w:sz w:val="24"/>
          <w:szCs w:val="24"/>
        </w:rPr>
        <w:t>В.П. Журавлева».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2E">
        <w:rPr>
          <w:rFonts w:ascii="Times New Roman" w:hAnsi="Times New Roman" w:cs="Times New Roman"/>
          <w:sz w:val="24"/>
          <w:szCs w:val="24"/>
        </w:rPr>
        <w:t>Авторы:</w:t>
      </w:r>
      <w:r w:rsidRPr="00BB1D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1D2E">
        <w:rPr>
          <w:rStyle w:val="a8"/>
          <w:rFonts w:ascii="Times New Roman" w:hAnsi="Times New Roman" w:cs="Times New Roman"/>
          <w:b w:val="0"/>
          <w:sz w:val="24"/>
          <w:szCs w:val="24"/>
        </w:rPr>
        <w:t>Косивцова</w:t>
      </w:r>
      <w:proofErr w:type="spellEnd"/>
      <w:r w:rsidRPr="00BB1D2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Л. И., </w:t>
      </w:r>
      <w:proofErr w:type="spellStart"/>
      <w:r w:rsidRPr="00BB1D2E">
        <w:rPr>
          <w:rStyle w:val="a8"/>
          <w:rFonts w:ascii="Times New Roman" w:hAnsi="Times New Roman" w:cs="Times New Roman"/>
          <w:b w:val="0"/>
          <w:sz w:val="24"/>
          <w:szCs w:val="24"/>
        </w:rPr>
        <w:t>Щетинкина</w:t>
      </w:r>
      <w:proofErr w:type="spellEnd"/>
      <w:r w:rsidRPr="00BB1D2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Н.Е.,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Изд-во «Учитель», </w:t>
      </w:r>
      <w:r w:rsidRPr="00BB1D2E">
        <w:rPr>
          <w:rStyle w:val="a8"/>
          <w:rFonts w:ascii="Times New Roman" w:hAnsi="Times New Roman" w:cs="Times New Roman"/>
          <w:b w:val="0"/>
          <w:sz w:val="24"/>
          <w:szCs w:val="24"/>
        </w:rPr>
        <w:t>2014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C2FAB" w:rsidRDefault="00CC2FAB" w:rsidP="00CC2FAB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CC2FAB" w:rsidRDefault="00CC2FAB" w:rsidP="00C343DF">
      <w:pPr>
        <w:spacing w:line="240" w:lineRule="auto"/>
      </w:pPr>
      <w:bookmarkStart w:id="0" w:name="_GoBack"/>
      <w:bookmarkEnd w:id="0"/>
    </w:p>
    <w:sectPr w:rsidR="00CC2FAB" w:rsidSect="00F943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</w:rPr>
    </w:lvl>
  </w:abstractNum>
  <w:abstractNum w:abstractNumId="4" w15:restartNumberingAfterBreak="0">
    <w:nsid w:val="4EE8703A"/>
    <w:multiLevelType w:val="hybridMultilevel"/>
    <w:tmpl w:val="10ACE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A2E9C"/>
    <w:multiLevelType w:val="hybridMultilevel"/>
    <w:tmpl w:val="B292F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B4"/>
    <w:rsid w:val="00054311"/>
    <w:rsid w:val="0005775A"/>
    <w:rsid w:val="000A0BC6"/>
    <w:rsid w:val="000D113B"/>
    <w:rsid w:val="000D7769"/>
    <w:rsid w:val="0010051E"/>
    <w:rsid w:val="001351C2"/>
    <w:rsid w:val="00164D23"/>
    <w:rsid w:val="001B5C0B"/>
    <w:rsid w:val="001D31FE"/>
    <w:rsid w:val="00291564"/>
    <w:rsid w:val="00356BFF"/>
    <w:rsid w:val="0038264D"/>
    <w:rsid w:val="003A6956"/>
    <w:rsid w:val="003A6DA7"/>
    <w:rsid w:val="00551566"/>
    <w:rsid w:val="00584D24"/>
    <w:rsid w:val="00632F9F"/>
    <w:rsid w:val="00666063"/>
    <w:rsid w:val="006C54F2"/>
    <w:rsid w:val="006D13B1"/>
    <w:rsid w:val="007308C4"/>
    <w:rsid w:val="007E346A"/>
    <w:rsid w:val="0081007B"/>
    <w:rsid w:val="00865E30"/>
    <w:rsid w:val="008F22BC"/>
    <w:rsid w:val="008F5513"/>
    <w:rsid w:val="009512FE"/>
    <w:rsid w:val="009738A9"/>
    <w:rsid w:val="009B4F27"/>
    <w:rsid w:val="009C71E3"/>
    <w:rsid w:val="009F1E86"/>
    <w:rsid w:val="009F2D9C"/>
    <w:rsid w:val="00A2466C"/>
    <w:rsid w:val="00AC3147"/>
    <w:rsid w:val="00BB1D2E"/>
    <w:rsid w:val="00C343DF"/>
    <w:rsid w:val="00C8296F"/>
    <w:rsid w:val="00CA0628"/>
    <w:rsid w:val="00CA4BF9"/>
    <w:rsid w:val="00CC2FAB"/>
    <w:rsid w:val="00D45EF6"/>
    <w:rsid w:val="00D84E5A"/>
    <w:rsid w:val="00D87436"/>
    <w:rsid w:val="00E02F67"/>
    <w:rsid w:val="00E309DB"/>
    <w:rsid w:val="00E3456C"/>
    <w:rsid w:val="00E8793C"/>
    <w:rsid w:val="00F072A1"/>
    <w:rsid w:val="00F212DD"/>
    <w:rsid w:val="00F25209"/>
    <w:rsid w:val="00F85D40"/>
    <w:rsid w:val="00F943B4"/>
    <w:rsid w:val="00F95172"/>
    <w:rsid w:val="00F9634E"/>
    <w:rsid w:val="00F9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ED8E8-8749-4DDF-B2F3-BAF46C5B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43B4"/>
  </w:style>
  <w:style w:type="table" w:styleId="a3">
    <w:name w:val="Table Grid"/>
    <w:basedOn w:val="a1"/>
    <w:uiPriority w:val="59"/>
    <w:rsid w:val="00F94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943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F943B4"/>
    <w:rPr>
      <w:color w:val="0000FF"/>
      <w:u w:val="single"/>
    </w:rPr>
  </w:style>
  <w:style w:type="paragraph" w:customStyle="1" w:styleId="Default">
    <w:name w:val="Default"/>
    <w:rsid w:val="00F94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F943B4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943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05775A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D84E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84E5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84E5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4E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84E5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8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4E5A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0D77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D7769"/>
  </w:style>
  <w:style w:type="character" w:customStyle="1" w:styleId="c4">
    <w:name w:val="c4"/>
    <w:basedOn w:val="a0"/>
    <w:rsid w:val="000D7769"/>
  </w:style>
  <w:style w:type="character" w:customStyle="1" w:styleId="c33">
    <w:name w:val="c33"/>
    <w:basedOn w:val="a0"/>
    <w:rsid w:val="000D7769"/>
  </w:style>
  <w:style w:type="paragraph" w:customStyle="1" w:styleId="c10">
    <w:name w:val="c10"/>
    <w:basedOn w:val="a"/>
    <w:rsid w:val="000D77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0D7769"/>
  </w:style>
  <w:style w:type="character" w:customStyle="1" w:styleId="c7">
    <w:name w:val="c7"/>
    <w:basedOn w:val="a0"/>
    <w:rsid w:val="000D7769"/>
  </w:style>
  <w:style w:type="paragraph" w:customStyle="1" w:styleId="c13">
    <w:name w:val="c13"/>
    <w:basedOn w:val="a"/>
    <w:rsid w:val="000D77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7769"/>
  </w:style>
  <w:style w:type="paragraph" w:customStyle="1" w:styleId="c2">
    <w:name w:val="c2"/>
    <w:basedOn w:val="a"/>
    <w:rsid w:val="000D77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D7769"/>
  </w:style>
  <w:style w:type="paragraph" w:customStyle="1" w:styleId="c5">
    <w:name w:val="c5"/>
    <w:basedOn w:val="a"/>
    <w:rsid w:val="000D77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D77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C2FAB"/>
    <w:rPr>
      <w:rFonts w:cs="Times New Roman"/>
    </w:rPr>
  </w:style>
  <w:style w:type="paragraph" w:styleId="af0">
    <w:name w:val="List Paragraph"/>
    <w:basedOn w:val="a"/>
    <w:qFormat/>
    <w:rsid w:val="00CC2FAB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f1">
    <w:name w:val="Title"/>
    <w:basedOn w:val="a"/>
    <w:link w:val="af2"/>
    <w:qFormat/>
    <w:rsid w:val="001B5C0B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1B5C0B"/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98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9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6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54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0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3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7453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07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35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47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645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55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791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10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747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78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69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427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24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2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64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71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94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3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99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96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hkol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.1september.ru/index.php" TargetMode="External"/><Relationship Id="rId5" Type="http://schemas.openxmlformats.org/officeDocument/2006/relationships/hyperlink" Target="http://www.licey.net/russia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37</Pages>
  <Words>6622</Words>
  <Characters>37751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Мухина</dc:creator>
  <cp:keywords/>
  <dc:description/>
  <cp:lastModifiedBy>Svetlana</cp:lastModifiedBy>
  <cp:revision>15</cp:revision>
  <cp:lastPrinted>2015-09-15T10:33:00Z</cp:lastPrinted>
  <dcterms:created xsi:type="dcterms:W3CDTF">2015-08-29T16:50:00Z</dcterms:created>
  <dcterms:modified xsi:type="dcterms:W3CDTF">2015-09-15T10:49:00Z</dcterms:modified>
</cp:coreProperties>
</file>